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B41" w:rsidRPr="00B03CC8" w:rsidRDefault="00E10B41" w:rsidP="005817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polozh"/>
      <w:r w:rsidRPr="00B03CC8">
        <w:rPr>
          <w:rFonts w:ascii="Times New Roman" w:eastAsia="Calibri" w:hAnsi="Times New Roman" w:cs="Times New Roman"/>
          <w:b/>
          <w:sz w:val="24"/>
          <w:szCs w:val="24"/>
        </w:rPr>
        <w:t>Государственное бюджетное общеобразовательное учреждение Свердловской области,</w:t>
      </w:r>
      <w:r w:rsidR="00B03C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03CC8">
        <w:rPr>
          <w:rFonts w:ascii="Times New Roman" w:eastAsia="Calibri" w:hAnsi="Times New Roman" w:cs="Times New Roman"/>
          <w:b/>
          <w:sz w:val="24"/>
          <w:szCs w:val="24"/>
        </w:rPr>
        <w:t>реализующее адаптированные основные общеобразовательные программы,</w:t>
      </w:r>
    </w:p>
    <w:p w:rsidR="003B19B2" w:rsidRPr="00B03CC8" w:rsidRDefault="00E10B41" w:rsidP="005817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3CC8">
        <w:rPr>
          <w:rFonts w:ascii="Times New Roman" w:eastAsia="Calibri" w:hAnsi="Times New Roman" w:cs="Times New Roman"/>
          <w:b/>
          <w:sz w:val="24"/>
          <w:szCs w:val="24"/>
        </w:rPr>
        <w:t>«Центр психолого-медико-с</w:t>
      </w:r>
      <w:r w:rsidR="003B19B2" w:rsidRPr="00B03CC8">
        <w:rPr>
          <w:rFonts w:ascii="Times New Roman" w:eastAsia="Calibri" w:hAnsi="Times New Roman" w:cs="Times New Roman"/>
          <w:b/>
          <w:sz w:val="24"/>
          <w:szCs w:val="24"/>
        </w:rPr>
        <w:t xml:space="preserve">оциального сопровождения «Эхо» </w:t>
      </w:r>
    </w:p>
    <w:p w:rsidR="00B03CC8" w:rsidRDefault="00B03CC8" w:rsidP="005817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11B5" w:rsidRPr="00B03CC8" w:rsidRDefault="003B19B2" w:rsidP="005817B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B03CC8">
        <w:rPr>
          <w:rFonts w:ascii="Times New Roman" w:eastAsia="Calibri" w:hAnsi="Times New Roman" w:cs="Times New Roman"/>
          <w:b/>
          <w:sz w:val="24"/>
          <w:szCs w:val="24"/>
        </w:rPr>
        <w:t xml:space="preserve">Федеральное </w:t>
      </w:r>
      <w:r w:rsidR="007014BE" w:rsidRPr="00B03CC8">
        <w:rPr>
          <w:rFonts w:ascii="Times New Roman" w:eastAsia="Calibri" w:hAnsi="Times New Roman"/>
          <w:b/>
          <w:sz w:val="24"/>
          <w:szCs w:val="24"/>
        </w:rPr>
        <w:t>государственное бюджетное образовательное учреждение высшего образования «Московский педагогический государственный университет»</w:t>
      </w:r>
      <w:r w:rsidRPr="00B03C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014BE" w:rsidRPr="00B03CC8">
        <w:rPr>
          <w:rFonts w:ascii="Times New Roman" w:eastAsia="Calibri" w:hAnsi="Times New Roman" w:cs="Times New Roman"/>
          <w:b/>
          <w:sz w:val="24"/>
          <w:szCs w:val="24"/>
        </w:rPr>
        <w:t>(МПГУ), институт д</w:t>
      </w:r>
      <w:r w:rsidR="00E10B41" w:rsidRPr="00B03CC8">
        <w:rPr>
          <w:rFonts w:ascii="Times New Roman" w:eastAsia="Calibri" w:hAnsi="Times New Roman" w:cs="Times New Roman"/>
          <w:b/>
          <w:sz w:val="24"/>
          <w:szCs w:val="24"/>
        </w:rPr>
        <w:t>етства</w:t>
      </w:r>
      <w:r w:rsidR="007014BE" w:rsidRPr="00B03C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E11B5" w:rsidRPr="00FE11B5" w:rsidRDefault="00FE11B5" w:rsidP="005817B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24"/>
        </w:rPr>
      </w:pPr>
    </w:p>
    <w:bookmarkEnd w:id="0"/>
    <w:p w:rsidR="003A1DCD" w:rsidRPr="00FE11B5" w:rsidRDefault="003A1DCD" w:rsidP="005817B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501F4" w:rsidRPr="004501F4" w:rsidRDefault="004501F4" w:rsidP="005817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</w:p>
    <w:p w:rsidR="00544BB6" w:rsidRPr="00FE11B5" w:rsidRDefault="00FE11B5" w:rsidP="006069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E11B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ПОЛОЖЕНИЕ</w:t>
      </w:r>
    </w:p>
    <w:p w:rsidR="00040323" w:rsidRDefault="00BC59D9" w:rsidP="00606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FE11B5" w:rsidRPr="00FE11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323">
        <w:rPr>
          <w:rFonts w:ascii="Times New Roman" w:hAnsi="Times New Roman" w:cs="Times New Roman"/>
          <w:b/>
          <w:sz w:val="24"/>
          <w:szCs w:val="24"/>
        </w:rPr>
        <w:t>межрегиональной о</w:t>
      </w:r>
      <w:r w:rsidR="00FE11B5" w:rsidRPr="00FE11B5">
        <w:rPr>
          <w:rFonts w:ascii="Times New Roman" w:hAnsi="Times New Roman" w:cs="Times New Roman"/>
          <w:b/>
          <w:sz w:val="24"/>
          <w:szCs w:val="24"/>
        </w:rPr>
        <w:t xml:space="preserve">лимпиаде по </w:t>
      </w:r>
      <w:r w:rsidR="00040323">
        <w:rPr>
          <w:rFonts w:ascii="Times New Roman" w:hAnsi="Times New Roman" w:cs="Times New Roman"/>
          <w:b/>
          <w:sz w:val="24"/>
          <w:szCs w:val="24"/>
        </w:rPr>
        <w:t>развитию слуха и речи</w:t>
      </w:r>
      <w:r w:rsidR="00FE11B5" w:rsidRPr="00FE11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0323" w:rsidRDefault="00FE11B5" w:rsidP="00606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262">
        <w:rPr>
          <w:rFonts w:ascii="Times New Roman" w:hAnsi="Times New Roman" w:cs="Times New Roman"/>
          <w:b/>
          <w:sz w:val="24"/>
          <w:szCs w:val="24"/>
        </w:rPr>
        <w:t>«</w:t>
      </w:r>
      <w:r w:rsidR="00D75A88">
        <w:rPr>
          <w:rFonts w:ascii="Times New Roman" w:hAnsi="Times New Roman" w:cs="Times New Roman"/>
          <w:b/>
          <w:sz w:val="24"/>
        </w:rPr>
        <w:t>Говорю</w:t>
      </w:r>
      <w:r w:rsidR="00040323">
        <w:rPr>
          <w:rFonts w:ascii="Times New Roman" w:hAnsi="Times New Roman" w:cs="Times New Roman"/>
          <w:b/>
          <w:sz w:val="24"/>
        </w:rPr>
        <w:t>. Слушаю. О</w:t>
      </w:r>
      <w:r w:rsidR="00D75A88">
        <w:rPr>
          <w:rFonts w:ascii="Times New Roman" w:hAnsi="Times New Roman" w:cs="Times New Roman"/>
          <w:b/>
          <w:sz w:val="24"/>
        </w:rPr>
        <w:t>бщаюсь</w:t>
      </w:r>
      <w:r w:rsidR="00040323">
        <w:rPr>
          <w:rFonts w:ascii="Times New Roman" w:hAnsi="Times New Roman" w:cs="Times New Roman"/>
          <w:b/>
          <w:sz w:val="24"/>
        </w:rPr>
        <w:t>.</w:t>
      </w:r>
      <w:r w:rsidRPr="00EE4262">
        <w:rPr>
          <w:rFonts w:ascii="Times New Roman" w:hAnsi="Times New Roman" w:cs="Times New Roman"/>
          <w:b/>
          <w:sz w:val="28"/>
          <w:szCs w:val="24"/>
        </w:rPr>
        <w:t>»</w:t>
      </w:r>
      <w:r w:rsidR="00BC59D9" w:rsidRPr="00FE11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0323" w:rsidRDefault="00040323" w:rsidP="00606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1B5" w:rsidRPr="00295C50" w:rsidRDefault="003D47B7" w:rsidP="003D47B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E11B5" w:rsidRPr="00295C5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95C50" w:rsidRPr="00852DE3" w:rsidRDefault="00295C50" w:rsidP="006069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323" w:rsidRDefault="00040323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FE11B5" w:rsidRPr="00852DE3">
        <w:rPr>
          <w:rFonts w:ascii="Times New Roman" w:hAnsi="Times New Roman" w:cs="Times New Roman"/>
          <w:sz w:val="24"/>
          <w:szCs w:val="24"/>
        </w:rPr>
        <w:t xml:space="preserve">Положение </w:t>
      </w:r>
      <w:r>
        <w:rPr>
          <w:rFonts w:ascii="Times New Roman" w:hAnsi="Times New Roman" w:cs="Times New Roman"/>
          <w:sz w:val="24"/>
          <w:szCs w:val="24"/>
        </w:rPr>
        <w:t xml:space="preserve">о межрегиональной олимпиаде по развитию слуха и речи «Говорю. Слушаю. Общаюсь.» (далее – Положение) среди обучающихся общеобразовательных организаций, реализующих адаптированные основные общеобразовательные программы для детей с нарушениями слуха. </w:t>
      </w:r>
    </w:p>
    <w:p w:rsidR="00FE11B5" w:rsidRPr="00852DE3" w:rsidRDefault="00040323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Положение </w:t>
      </w:r>
      <w:r w:rsidR="00FE11B5" w:rsidRPr="00852DE3">
        <w:rPr>
          <w:rFonts w:ascii="Times New Roman" w:hAnsi="Times New Roman" w:cs="Times New Roman"/>
          <w:sz w:val="24"/>
          <w:szCs w:val="24"/>
        </w:rPr>
        <w:t>определяет порядок организаци</w:t>
      </w:r>
      <w:r w:rsidR="00ED41DC">
        <w:rPr>
          <w:rFonts w:ascii="Times New Roman" w:hAnsi="Times New Roman" w:cs="Times New Roman"/>
          <w:sz w:val="24"/>
          <w:szCs w:val="24"/>
        </w:rPr>
        <w:t xml:space="preserve">и и проведения </w:t>
      </w:r>
      <w:r>
        <w:rPr>
          <w:rFonts w:ascii="Times New Roman" w:hAnsi="Times New Roman" w:cs="Times New Roman"/>
          <w:sz w:val="24"/>
          <w:szCs w:val="24"/>
        </w:rPr>
        <w:t>межрегиональной о</w:t>
      </w:r>
      <w:r w:rsidR="00FE11B5" w:rsidRPr="00852DE3">
        <w:rPr>
          <w:rFonts w:ascii="Times New Roman" w:hAnsi="Times New Roman" w:cs="Times New Roman"/>
          <w:sz w:val="24"/>
          <w:szCs w:val="24"/>
        </w:rPr>
        <w:t xml:space="preserve">лимпиады </w:t>
      </w:r>
      <w:r>
        <w:rPr>
          <w:rFonts w:ascii="Times New Roman" w:hAnsi="Times New Roman" w:cs="Times New Roman"/>
          <w:sz w:val="24"/>
          <w:szCs w:val="24"/>
        </w:rPr>
        <w:t>по развитию слуха и речи «Говорю. Слушаю. Общаюсь.» (далее – Олимпиада), ее информационно-</w:t>
      </w:r>
      <w:r w:rsidR="00FE11B5" w:rsidRPr="00852DE3">
        <w:rPr>
          <w:rFonts w:ascii="Times New Roman" w:hAnsi="Times New Roman" w:cs="Times New Roman"/>
          <w:sz w:val="24"/>
          <w:szCs w:val="24"/>
        </w:rPr>
        <w:t xml:space="preserve">методическое </w:t>
      </w:r>
      <w:r w:rsidR="00ED41DC">
        <w:rPr>
          <w:rFonts w:ascii="Times New Roman" w:hAnsi="Times New Roman" w:cs="Times New Roman"/>
          <w:sz w:val="24"/>
          <w:szCs w:val="24"/>
        </w:rPr>
        <w:t>обеспечение</w:t>
      </w:r>
      <w:r w:rsidR="000F2CDA">
        <w:rPr>
          <w:rFonts w:ascii="Times New Roman" w:hAnsi="Times New Roman" w:cs="Times New Roman"/>
          <w:sz w:val="24"/>
          <w:szCs w:val="24"/>
        </w:rPr>
        <w:t xml:space="preserve"> и условия </w:t>
      </w:r>
      <w:r w:rsidR="00ED41DC">
        <w:rPr>
          <w:rFonts w:ascii="Times New Roman" w:hAnsi="Times New Roman" w:cs="Times New Roman"/>
          <w:sz w:val="24"/>
          <w:szCs w:val="24"/>
        </w:rPr>
        <w:t>участия в О</w:t>
      </w:r>
      <w:r w:rsidR="00FE11B5" w:rsidRPr="00852DE3">
        <w:rPr>
          <w:rFonts w:ascii="Times New Roman" w:hAnsi="Times New Roman" w:cs="Times New Roman"/>
          <w:sz w:val="24"/>
          <w:szCs w:val="24"/>
        </w:rPr>
        <w:t>лимпиаде</w:t>
      </w:r>
      <w:r w:rsidR="000F2CDA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FE11B5" w:rsidRPr="00852DE3">
        <w:rPr>
          <w:rFonts w:ascii="Times New Roman" w:hAnsi="Times New Roman" w:cs="Times New Roman"/>
          <w:sz w:val="24"/>
          <w:szCs w:val="24"/>
        </w:rPr>
        <w:t>.</w:t>
      </w:r>
    </w:p>
    <w:p w:rsidR="00A52E3F" w:rsidRPr="00EA64D7" w:rsidRDefault="000F2CDA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FE11B5" w:rsidRPr="00852DE3">
        <w:rPr>
          <w:rFonts w:ascii="Times New Roman" w:hAnsi="Times New Roman" w:cs="Times New Roman"/>
          <w:sz w:val="24"/>
          <w:szCs w:val="24"/>
        </w:rPr>
        <w:t>. Организатор</w:t>
      </w:r>
      <w:r w:rsidR="00A52E3F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проведения О</w:t>
      </w:r>
      <w:r w:rsidR="00FE11B5" w:rsidRPr="00852DE3">
        <w:rPr>
          <w:rFonts w:ascii="Times New Roman" w:hAnsi="Times New Roman" w:cs="Times New Roman"/>
          <w:sz w:val="24"/>
          <w:szCs w:val="24"/>
        </w:rPr>
        <w:t>лимпиады явля</w:t>
      </w:r>
      <w:r w:rsidR="00A52E3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 г</w:t>
      </w:r>
      <w:r w:rsidR="00FE11B5" w:rsidRPr="00852DE3">
        <w:rPr>
          <w:rFonts w:ascii="Times New Roman" w:hAnsi="Times New Roman" w:cs="Times New Roman"/>
          <w:sz w:val="24"/>
          <w:szCs w:val="24"/>
        </w:rPr>
        <w:t>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психолого-медико-социального сопровождения «Эхо»</w:t>
      </w:r>
      <w:r w:rsidR="00BC5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ГБОУ СО «ЦПМСС «Эхо», Центр «Эхо») </w:t>
      </w:r>
      <w:r w:rsidR="00BC59D9">
        <w:rPr>
          <w:rFonts w:ascii="Times New Roman" w:hAnsi="Times New Roman" w:cs="Times New Roman"/>
          <w:sz w:val="24"/>
          <w:szCs w:val="24"/>
        </w:rPr>
        <w:t>и</w:t>
      </w:r>
      <w:r w:rsidR="00DC2720" w:rsidRPr="00DC272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E30DED" w:rsidRPr="00BC59D9">
        <w:rPr>
          <w:rFonts w:ascii="Times New Roman" w:eastAsia="Calibri" w:hAnsi="Times New Roman" w:cs="Times New Roman"/>
          <w:sz w:val="24"/>
          <w:szCs w:val="24"/>
        </w:rPr>
        <w:t xml:space="preserve">кафедра инклюзивного образования и сурдопедагогики </w:t>
      </w:r>
      <w:r w:rsidRPr="000F2CDA">
        <w:rPr>
          <w:rFonts w:ascii="Times New Roman" w:eastAsia="Calibri" w:hAnsi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 «Московский педагогический государственный университет» (далее – МПГУ</w:t>
      </w:r>
      <w:r w:rsidRPr="00EA64D7">
        <w:rPr>
          <w:rFonts w:ascii="Times New Roman" w:eastAsia="Calibri" w:hAnsi="Times New Roman"/>
          <w:sz w:val="24"/>
          <w:szCs w:val="24"/>
        </w:rPr>
        <w:t>)</w:t>
      </w:r>
      <w:r w:rsidR="00EA64D7" w:rsidRPr="00EA64D7">
        <w:rPr>
          <w:rFonts w:ascii="Times New Roman" w:eastAsia="Calibri" w:hAnsi="Times New Roman"/>
          <w:sz w:val="24"/>
          <w:szCs w:val="24"/>
        </w:rPr>
        <w:t xml:space="preserve"> </w:t>
      </w:r>
      <w:r w:rsidR="00EA64D7" w:rsidRPr="00EA64D7">
        <w:rPr>
          <w:rFonts w:ascii="Times New Roman" w:eastAsia="Calibri" w:hAnsi="Times New Roman" w:cs="Times New Roman"/>
          <w:sz w:val="24"/>
          <w:szCs w:val="24"/>
        </w:rPr>
        <w:t xml:space="preserve">при поддержке </w:t>
      </w:r>
      <w:r w:rsidR="00EA64D7" w:rsidRPr="00EA64D7">
        <w:rPr>
          <w:rFonts w:ascii="Times New Roman" w:hAnsi="Times New Roman" w:cs="Times New Roman"/>
          <w:sz w:val="24"/>
          <w:szCs w:val="24"/>
        </w:rPr>
        <w:t>Регионального ресурсного центра развития доступной образовательной среды в системе образования Свердловской области</w:t>
      </w:r>
      <w:r w:rsidR="0000045C" w:rsidRPr="00EA64D7">
        <w:rPr>
          <w:rFonts w:ascii="Times New Roman" w:eastAsia="Calibri" w:hAnsi="Times New Roman" w:cs="Times New Roman"/>
          <w:sz w:val="24"/>
          <w:szCs w:val="24"/>
        </w:rPr>
        <w:t>.</w:t>
      </w:r>
      <w:r w:rsidR="00A52E3F" w:rsidRPr="00EA6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1B5" w:rsidRPr="00852DE3" w:rsidRDefault="00FE11B5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E3">
        <w:rPr>
          <w:rFonts w:ascii="Times New Roman" w:hAnsi="Times New Roman" w:cs="Times New Roman"/>
          <w:sz w:val="24"/>
          <w:szCs w:val="24"/>
        </w:rPr>
        <w:t>1.</w:t>
      </w:r>
      <w:r w:rsidR="000F2CDA">
        <w:rPr>
          <w:rFonts w:ascii="Times New Roman" w:hAnsi="Times New Roman" w:cs="Times New Roman"/>
          <w:sz w:val="24"/>
          <w:szCs w:val="24"/>
        </w:rPr>
        <w:t>4</w:t>
      </w:r>
      <w:r w:rsidRPr="00852DE3">
        <w:rPr>
          <w:rFonts w:ascii="Times New Roman" w:hAnsi="Times New Roman" w:cs="Times New Roman"/>
          <w:sz w:val="24"/>
          <w:szCs w:val="24"/>
        </w:rPr>
        <w:t xml:space="preserve">. Олимпиада проводится </w:t>
      </w:r>
      <w:r w:rsidRPr="00BC59D9">
        <w:rPr>
          <w:rFonts w:ascii="Times New Roman" w:hAnsi="Times New Roman" w:cs="Times New Roman"/>
          <w:sz w:val="24"/>
          <w:szCs w:val="24"/>
        </w:rPr>
        <w:t xml:space="preserve">по </w:t>
      </w:r>
      <w:r w:rsidR="00A52E3F" w:rsidRPr="00BC59D9">
        <w:rPr>
          <w:rFonts w:ascii="Times New Roman" w:hAnsi="Times New Roman" w:cs="Times New Roman"/>
          <w:sz w:val="24"/>
          <w:szCs w:val="24"/>
        </w:rPr>
        <w:t xml:space="preserve">совместному </w:t>
      </w:r>
      <w:r w:rsidRPr="00BC59D9">
        <w:rPr>
          <w:rFonts w:ascii="Times New Roman" w:hAnsi="Times New Roman" w:cs="Times New Roman"/>
          <w:sz w:val="24"/>
          <w:szCs w:val="24"/>
        </w:rPr>
        <w:t>плану</w:t>
      </w:r>
      <w:r w:rsidR="00A52E3F" w:rsidRPr="00BC59D9">
        <w:rPr>
          <w:rFonts w:ascii="Times New Roman" w:hAnsi="Times New Roman" w:cs="Times New Roman"/>
          <w:sz w:val="24"/>
          <w:szCs w:val="24"/>
        </w:rPr>
        <w:t xml:space="preserve"> </w:t>
      </w:r>
      <w:r w:rsidR="00370569" w:rsidRPr="00BC59D9">
        <w:rPr>
          <w:rFonts w:ascii="Times New Roman" w:hAnsi="Times New Roman" w:cs="Times New Roman"/>
          <w:sz w:val="24"/>
          <w:szCs w:val="24"/>
        </w:rPr>
        <w:t xml:space="preserve">ГБОУ СО «ЦПМСС «Эхо» </w:t>
      </w:r>
      <w:r w:rsidR="00A52E3F" w:rsidRPr="00BC59D9">
        <w:rPr>
          <w:rFonts w:ascii="Times New Roman" w:hAnsi="Times New Roman" w:cs="Times New Roman"/>
          <w:sz w:val="24"/>
          <w:szCs w:val="24"/>
        </w:rPr>
        <w:t xml:space="preserve">и </w:t>
      </w:r>
      <w:r w:rsidR="000F2CDA" w:rsidRPr="00BC59D9">
        <w:rPr>
          <w:rFonts w:ascii="Times New Roman" w:hAnsi="Times New Roman" w:cs="Times New Roman"/>
          <w:sz w:val="24"/>
          <w:szCs w:val="24"/>
        </w:rPr>
        <w:t>кафедры инклюзивного образования и сурдопедагогики</w:t>
      </w:r>
      <w:r w:rsidR="000F2CDA">
        <w:rPr>
          <w:rFonts w:ascii="Times New Roman" w:hAnsi="Times New Roman" w:cs="Times New Roman"/>
          <w:sz w:val="24"/>
          <w:szCs w:val="24"/>
        </w:rPr>
        <w:t xml:space="preserve"> института д</w:t>
      </w:r>
      <w:r w:rsidR="00A52E3F" w:rsidRPr="00BC59D9">
        <w:rPr>
          <w:rFonts w:ascii="Times New Roman" w:hAnsi="Times New Roman" w:cs="Times New Roman"/>
          <w:sz w:val="24"/>
          <w:szCs w:val="24"/>
        </w:rPr>
        <w:t>етства</w:t>
      </w:r>
      <w:r w:rsidR="000F2CDA">
        <w:rPr>
          <w:rFonts w:ascii="Times New Roman" w:hAnsi="Times New Roman" w:cs="Times New Roman"/>
          <w:sz w:val="24"/>
          <w:szCs w:val="24"/>
        </w:rPr>
        <w:t xml:space="preserve"> МПГУ</w:t>
      </w:r>
      <w:r w:rsidRPr="00BC59D9">
        <w:rPr>
          <w:rFonts w:ascii="Times New Roman" w:hAnsi="Times New Roman" w:cs="Times New Roman"/>
          <w:sz w:val="24"/>
          <w:szCs w:val="24"/>
        </w:rPr>
        <w:t>,</w:t>
      </w:r>
      <w:r w:rsidRPr="00852DE3">
        <w:rPr>
          <w:rFonts w:ascii="Times New Roman" w:hAnsi="Times New Roman" w:cs="Times New Roman"/>
          <w:sz w:val="24"/>
          <w:szCs w:val="24"/>
        </w:rPr>
        <w:t xml:space="preserve"> при участии </w:t>
      </w:r>
      <w:r w:rsidR="000F2CDA">
        <w:rPr>
          <w:rFonts w:ascii="Times New Roman" w:hAnsi="Times New Roman" w:cs="Times New Roman"/>
          <w:sz w:val="24"/>
          <w:szCs w:val="24"/>
        </w:rPr>
        <w:t>обще</w:t>
      </w:r>
      <w:r w:rsidRPr="00852DE3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организаций, реализующих адаптированные основные общеобразовательные программы для </w:t>
      </w:r>
      <w:r w:rsidR="00BC59D9">
        <w:rPr>
          <w:rFonts w:ascii="Times New Roman" w:hAnsi="Times New Roman" w:cs="Times New Roman"/>
          <w:sz w:val="24"/>
          <w:szCs w:val="24"/>
        </w:rPr>
        <w:t>обучающихся с наруше</w:t>
      </w:r>
      <w:r w:rsidR="00F7699B">
        <w:rPr>
          <w:rFonts w:ascii="Times New Roman" w:hAnsi="Times New Roman" w:cs="Times New Roman"/>
          <w:sz w:val="24"/>
          <w:szCs w:val="24"/>
        </w:rPr>
        <w:t>ниями слуха</w:t>
      </w:r>
      <w:r w:rsidRPr="00852D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2CDA" w:rsidRDefault="000F2CDA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FE11B5" w:rsidRPr="00852DE3">
        <w:rPr>
          <w:rFonts w:ascii="Times New Roman" w:hAnsi="Times New Roman" w:cs="Times New Roman"/>
          <w:sz w:val="24"/>
          <w:szCs w:val="24"/>
        </w:rPr>
        <w:t xml:space="preserve">. Олимпиада проводится в очной и </w:t>
      </w:r>
      <w:r>
        <w:rPr>
          <w:rFonts w:ascii="Times New Roman" w:hAnsi="Times New Roman" w:cs="Times New Roman"/>
          <w:sz w:val="24"/>
          <w:szCs w:val="24"/>
        </w:rPr>
        <w:t>заочной (</w:t>
      </w:r>
      <w:r w:rsidR="00FE11B5" w:rsidRPr="00852DE3">
        <w:rPr>
          <w:rFonts w:ascii="Times New Roman" w:hAnsi="Times New Roman" w:cs="Times New Roman"/>
          <w:sz w:val="24"/>
          <w:szCs w:val="24"/>
        </w:rPr>
        <w:t>дистанционной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FE11B5" w:rsidRPr="00852DE3">
        <w:rPr>
          <w:rFonts w:ascii="Times New Roman" w:hAnsi="Times New Roman" w:cs="Times New Roman"/>
          <w:sz w:val="24"/>
          <w:szCs w:val="24"/>
        </w:rPr>
        <w:t xml:space="preserve"> формах. </w:t>
      </w:r>
    </w:p>
    <w:p w:rsidR="00EE4262" w:rsidRPr="00EB4E68" w:rsidRDefault="00BB0025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E68">
        <w:rPr>
          <w:rFonts w:ascii="Times New Roman" w:hAnsi="Times New Roman" w:cs="Times New Roman"/>
          <w:sz w:val="24"/>
          <w:szCs w:val="24"/>
        </w:rPr>
        <w:t>Олимпиада в о</w:t>
      </w:r>
      <w:r w:rsidR="00EB4E68" w:rsidRPr="00EB4E68">
        <w:rPr>
          <w:rFonts w:ascii="Times New Roman" w:hAnsi="Times New Roman" w:cs="Times New Roman"/>
          <w:sz w:val="24"/>
          <w:szCs w:val="24"/>
        </w:rPr>
        <w:t xml:space="preserve">чной форме проводится на базе ГБОУ СО «ЦПМСС </w:t>
      </w:r>
      <w:r w:rsidRPr="00EB4E68">
        <w:rPr>
          <w:rFonts w:ascii="Times New Roman" w:hAnsi="Times New Roman" w:cs="Times New Roman"/>
          <w:sz w:val="24"/>
          <w:szCs w:val="24"/>
        </w:rPr>
        <w:t xml:space="preserve">«Эхо». При </w:t>
      </w:r>
      <w:r w:rsidR="000F2CDA">
        <w:rPr>
          <w:rFonts w:ascii="Times New Roman" w:hAnsi="Times New Roman" w:cs="Times New Roman"/>
          <w:sz w:val="24"/>
          <w:szCs w:val="24"/>
        </w:rPr>
        <w:t>заочном (</w:t>
      </w:r>
      <w:r w:rsidRPr="00EB4E68">
        <w:rPr>
          <w:rFonts w:ascii="Times New Roman" w:hAnsi="Times New Roman" w:cs="Times New Roman"/>
          <w:sz w:val="24"/>
          <w:szCs w:val="24"/>
        </w:rPr>
        <w:t>дистанционном</w:t>
      </w:r>
      <w:r w:rsidR="000F2CDA">
        <w:rPr>
          <w:rFonts w:ascii="Times New Roman" w:hAnsi="Times New Roman" w:cs="Times New Roman"/>
          <w:sz w:val="24"/>
          <w:szCs w:val="24"/>
        </w:rPr>
        <w:t>)</w:t>
      </w:r>
      <w:r w:rsidRPr="00EB4E68">
        <w:rPr>
          <w:rFonts w:ascii="Times New Roman" w:hAnsi="Times New Roman" w:cs="Times New Roman"/>
          <w:sz w:val="24"/>
          <w:szCs w:val="24"/>
        </w:rPr>
        <w:t xml:space="preserve"> </w:t>
      </w:r>
      <w:r w:rsidR="000F2CDA">
        <w:rPr>
          <w:rFonts w:ascii="Times New Roman" w:hAnsi="Times New Roman" w:cs="Times New Roman"/>
          <w:sz w:val="24"/>
          <w:szCs w:val="24"/>
        </w:rPr>
        <w:t xml:space="preserve">участии в Олимпиаде общеобразовательные организации направляют по </w:t>
      </w:r>
      <w:r w:rsidR="000F2CDA" w:rsidRPr="009737F1">
        <w:rPr>
          <w:rFonts w:ascii="Times New Roman" w:hAnsi="Times New Roman" w:cs="Times New Roman"/>
          <w:sz w:val="24"/>
          <w:szCs w:val="24"/>
        </w:rPr>
        <w:t xml:space="preserve">электронной почте </w:t>
      </w:r>
      <w:hyperlink r:id="rId8" w:history="1">
        <w:r w:rsidR="00B67603" w:rsidRPr="00295C50">
          <w:rPr>
            <w:rStyle w:val="ab"/>
            <w:rFonts w:ascii="Times New Roman" w:hAnsi="Times New Roman"/>
            <w:sz w:val="24"/>
            <w:szCs w:val="24"/>
            <w:u w:val="none"/>
          </w:rPr>
          <w:t>olimp_nbm@centerecho.ru</w:t>
        </w:r>
      </w:hyperlink>
      <w:r w:rsidR="00B67603">
        <w:rPr>
          <w:rFonts w:ascii="Times New Roman" w:hAnsi="Times New Roman"/>
          <w:sz w:val="24"/>
          <w:szCs w:val="24"/>
        </w:rPr>
        <w:t xml:space="preserve"> </w:t>
      </w:r>
      <w:r w:rsidRPr="00EB4E68">
        <w:rPr>
          <w:rFonts w:ascii="Times New Roman" w:hAnsi="Times New Roman" w:cs="Times New Roman"/>
          <w:sz w:val="24"/>
          <w:szCs w:val="24"/>
        </w:rPr>
        <w:t>протоколы выполнения заданий кажд</w:t>
      </w:r>
      <w:r w:rsidR="000F2CDA">
        <w:rPr>
          <w:rFonts w:ascii="Times New Roman" w:hAnsi="Times New Roman" w:cs="Times New Roman"/>
          <w:sz w:val="24"/>
          <w:szCs w:val="24"/>
        </w:rPr>
        <w:t>ым</w:t>
      </w:r>
      <w:r w:rsidRPr="00EB4E68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0F2CDA">
        <w:rPr>
          <w:rFonts w:ascii="Times New Roman" w:hAnsi="Times New Roman" w:cs="Times New Roman"/>
          <w:sz w:val="24"/>
          <w:szCs w:val="24"/>
        </w:rPr>
        <w:t xml:space="preserve">нтом и видеоматериалы </w:t>
      </w:r>
      <w:r w:rsidR="000F2CDA" w:rsidRPr="009737F1">
        <w:rPr>
          <w:rFonts w:ascii="Times New Roman" w:hAnsi="Times New Roman" w:cs="Times New Roman"/>
          <w:sz w:val="24"/>
          <w:szCs w:val="24"/>
        </w:rPr>
        <w:t>(видеозапись выполнения заданий конкурсантами)</w:t>
      </w:r>
      <w:r w:rsidR="000F2CDA">
        <w:rPr>
          <w:rFonts w:ascii="Times New Roman" w:hAnsi="Times New Roman" w:cs="Times New Roman"/>
          <w:sz w:val="24"/>
          <w:szCs w:val="24"/>
        </w:rPr>
        <w:t xml:space="preserve"> </w:t>
      </w:r>
      <w:r w:rsidRPr="00EB4E68">
        <w:rPr>
          <w:rFonts w:ascii="Times New Roman" w:hAnsi="Times New Roman" w:cs="Times New Roman"/>
          <w:sz w:val="24"/>
          <w:szCs w:val="24"/>
        </w:rPr>
        <w:t xml:space="preserve">в </w:t>
      </w:r>
      <w:r w:rsidR="00EB4E68" w:rsidRPr="00EB4E68">
        <w:rPr>
          <w:rFonts w:ascii="Times New Roman" w:hAnsi="Times New Roman" w:cs="Times New Roman"/>
          <w:sz w:val="24"/>
          <w:szCs w:val="24"/>
        </w:rPr>
        <w:t xml:space="preserve">ГБОУ СО «ЦПМСС </w:t>
      </w:r>
      <w:r w:rsidR="00A1433D">
        <w:rPr>
          <w:rFonts w:ascii="Times New Roman" w:hAnsi="Times New Roman" w:cs="Times New Roman"/>
          <w:sz w:val="24"/>
          <w:szCs w:val="24"/>
        </w:rPr>
        <w:t xml:space="preserve">«Эхо», </w:t>
      </w:r>
      <w:r w:rsidRPr="00EB4E68">
        <w:rPr>
          <w:rFonts w:ascii="Times New Roman" w:hAnsi="Times New Roman" w:cs="Times New Roman"/>
          <w:sz w:val="24"/>
          <w:szCs w:val="24"/>
        </w:rPr>
        <w:t xml:space="preserve">который координирует работу жюри. </w:t>
      </w:r>
    </w:p>
    <w:p w:rsidR="008E2C82" w:rsidRDefault="000F2CDA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E30DED" w:rsidRPr="00EB4E68">
        <w:rPr>
          <w:rFonts w:ascii="Times New Roman" w:hAnsi="Times New Roman" w:cs="Times New Roman"/>
          <w:sz w:val="24"/>
          <w:szCs w:val="24"/>
        </w:rPr>
        <w:t xml:space="preserve">. </w:t>
      </w:r>
      <w:r w:rsidR="00EB4E68" w:rsidRPr="00EB4E68">
        <w:rPr>
          <w:rFonts w:ascii="Times New Roman" w:hAnsi="Times New Roman" w:cs="Times New Roman"/>
          <w:sz w:val="24"/>
          <w:szCs w:val="24"/>
        </w:rPr>
        <w:t>Участие обу</w:t>
      </w:r>
      <w:r w:rsidR="00ED41DC">
        <w:rPr>
          <w:rFonts w:ascii="Times New Roman" w:hAnsi="Times New Roman" w:cs="Times New Roman"/>
          <w:sz w:val="24"/>
          <w:szCs w:val="24"/>
        </w:rPr>
        <w:t>чающихся с нарушениями слуха в О</w:t>
      </w:r>
      <w:r w:rsidR="00EB4E68" w:rsidRPr="00EB4E68">
        <w:rPr>
          <w:rFonts w:ascii="Times New Roman" w:hAnsi="Times New Roman" w:cs="Times New Roman"/>
          <w:sz w:val="24"/>
          <w:szCs w:val="24"/>
        </w:rPr>
        <w:t>лимпиаде бесплатное.</w:t>
      </w:r>
    </w:p>
    <w:p w:rsidR="00EB4E68" w:rsidRPr="00852DE3" w:rsidRDefault="00EB4E68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11B5" w:rsidRDefault="00ED41DC" w:rsidP="00606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95C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Цели и задачи О</w:t>
      </w:r>
      <w:r w:rsidR="00FE11B5" w:rsidRPr="00852DE3">
        <w:rPr>
          <w:rFonts w:ascii="Times New Roman" w:hAnsi="Times New Roman" w:cs="Times New Roman"/>
          <w:b/>
          <w:sz w:val="24"/>
          <w:szCs w:val="24"/>
        </w:rPr>
        <w:t>лимпиады</w:t>
      </w:r>
    </w:p>
    <w:p w:rsidR="00295C50" w:rsidRPr="00852DE3" w:rsidRDefault="00295C50" w:rsidP="006069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796" w:rsidRPr="00EB4E68" w:rsidRDefault="00FE11B5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E3">
        <w:rPr>
          <w:rFonts w:ascii="Times New Roman" w:hAnsi="Times New Roman" w:cs="Times New Roman"/>
          <w:sz w:val="24"/>
          <w:szCs w:val="24"/>
        </w:rPr>
        <w:t>2.</w:t>
      </w:r>
      <w:r w:rsidR="00F9550F">
        <w:rPr>
          <w:rFonts w:ascii="Times New Roman" w:hAnsi="Times New Roman" w:cs="Times New Roman"/>
          <w:sz w:val="24"/>
          <w:szCs w:val="24"/>
        </w:rPr>
        <w:t xml:space="preserve">1. </w:t>
      </w:r>
      <w:r w:rsidR="00EA1796" w:rsidRPr="00EB4E68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ED41DC">
        <w:rPr>
          <w:rFonts w:ascii="Times New Roman" w:hAnsi="Times New Roman" w:cs="Times New Roman"/>
          <w:sz w:val="24"/>
          <w:szCs w:val="24"/>
        </w:rPr>
        <w:t>Олимпиады являе</w:t>
      </w:r>
      <w:r w:rsidRPr="00EB4E68">
        <w:rPr>
          <w:rFonts w:ascii="Times New Roman" w:hAnsi="Times New Roman" w:cs="Times New Roman"/>
          <w:sz w:val="24"/>
          <w:szCs w:val="24"/>
        </w:rPr>
        <w:t xml:space="preserve">тся </w:t>
      </w:r>
      <w:r w:rsidR="00EA1796" w:rsidRPr="00EB4E68">
        <w:rPr>
          <w:rFonts w:ascii="Times New Roman" w:hAnsi="Times New Roman" w:cs="Times New Roman"/>
          <w:sz w:val="24"/>
          <w:szCs w:val="24"/>
        </w:rPr>
        <w:t>активизация развития у обучающихся с нарушениями слуха словесной речи, умений вступать в устную коммуникацию</w:t>
      </w:r>
      <w:r w:rsidR="000F2CDA">
        <w:rPr>
          <w:rFonts w:ascii="Times New Roman" w:hAnsi="Times New Roman" w:cs="Times New Roman"/>
          <w:sz w:val="24"/>
          <w:szCs w:val="24"/>
        </w:rPr>
        <w:t xml:space="preserve"> как условие </w:t>
      </w:r>
      <w:r w:rsidR="00EA1796" w:rsidRPr="00EB4E68">
        <w:rPr>
          <w:rFonts w:ascii="Times New Roman" w:hAnsi="Times New Roman" w:cs="Times New Roman"/>
          <w:sz w:val="24"/>
          <w:szCs w:val="24"/>
        </w:rPr>
        <w:t xml:space="preserve">полноценного их личностного развития, </w:t>
      </w:r>
      <w:r w:rsidR="000F2CDA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EA1796" w:rsidRPr="00EB4E68">
        <w:rPr>
          <w:rFonts w:ascii="Times New Roman" w:hAnsi="Times New Roman" w:cs="Times New Roman"/>
          <w:sz w:val="24"/>
          <w:szCs w:val="24"/>
        </w:rPr>
        <w:t>качественного образования, социальной адап</w:t>
      </w:r>
      <w:r w:rsidR="00EB4E68" w:rsidRPr="00EB4E68">
        <w:rPr>
          <w:rFonts w:ascii="Times New Roman" w:hAnsi="Times New Roman" w:cs="Times New Roman"/>
          <w:sz w:val="24"/>
          <w:szCs w:val="24"/>
        </w:rPr>
        <w:t>тации и интеграции в обществе.</w:t>
      </w:r>
    </w:p>
    <w:p w:rsidR="00EA1796" w:rsidRPr="00EB4E68" w:rsidRDefault="00EA1796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E68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ED41DC">
        <w:rPr>
          <w:rFonts w:ascii="Times New Roman" w:hAnsi="Times New Roman" w:cs="Times New Roman"/>
          <w:sz w:val="24"/>
          <w:szCs w:val="24"/>
        </w:rPr>
        <w:t>О</w:t>
      </w:r>
      <w:r w:rsidRPr="00EB4E68">
        <w:rPr>
          <w:rFonts w:ascii="Times New Roman" w:hAnsi="Times New Roman" w:cs="Times New Roman"/>
          <w:sz w:val="24"/>
          <w:szCs w:val="24"/>
        </w:rPr>
        <w:t>лимпиады:</w:t>
      </w:r>
    </w:p>
    <w:p w:rsidR="0000045C" w:rsidRDefault="00EA1796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E68">
        <w:rPr>
          <w:rFonts w:ascii="Times New Roman" w:hAnsi="Times New Roman" w:cs="Times New Roman"/>
          <w:sz w:val="24"/>
          <w:szCs w:val="24"/>
        </w:rPr>
        <w:t xml:space="preserve"> </w:t>
      </w:r>
      <w:r w:rsidR="0000045C">
        <w:rPr>
          <w:rFonts w:ascii="Times New Roman" w:hAnsi="Times New Roman" w:cs="Times New Roman"/>
          <w:sz w:val="24"/>
          <w:szCs w:val="24"/>
        </w:rPr>
        <w:t xml:space="preserve">- </w:t>
      </w:r>
      <w:r w:rsidR="00FE11B5" w:rsidRPr="00EB4E68">
        <w:rPr>
          <w:rFonts w:ascii="Times New Roman" w:hAnsi="Times New Roman" w:cs="Times New Roman"/>
          <w:sz w:val="24"/>
          <w:szCs w:val="24"/>
        </w:rPr>
        <w:t xml:space="preserve">развитие у обучающихся </w:t>
      </w:r>
      <w:r w:rsidR="009F3DB5" w:rsidRPr="00EB4E68">
        <w:rPr>
          <w:rFonts w:ascii="Times New Roman" w:hAnsi="Times New Roman" w:cs="Times New Roman"/>
          <w:sz w:val="24"/>
          <w:szCs w:val="24"/>
        </w:rPr>
        <w:t>личной заинтересованности в качественном овладении словесной речью, ус</w:t>
      </w:r>
      <w:r w:rsidR="0000045C">
        <w:rPr>
          <w:rFonts w:ascii="Times New Roman" w:hAnsi="Times New Roman" w:cs="Times New Roman"/>
          <w:sz w:val="24"/>
          <w:szCs w:val="24"/>
        </w:rPr>
        <w:t>тной коммуникацией;</w:t>
      </w:r>
    </w:p>
    <w:p w:rsidR="0000045C" w:rsidRDefault="0000045C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3DB5" w:rsidRPr="00EB4E68">
        <w:rPr>
          <w:rFonts w:ascii="Times New Roman" w:hAnsi="Times New Roman" w:cs="Times New Roman"/>
          <w:sz w:val="24"/>
          <w:szCs w:val="24"/>
        </w:rPr>
        <w:t xml:space="preserve">расширение кругозора, </w:t>
      </w:r>
      <w:r w:rsidR="00EA1796" w:rsidRPr="00EB4E68">
        <w:rPr>
          <w:rFonts w:ascii="Times New Roman" w:hAnsi="Times New Roman" w:cs="Times New Roman"/>
          <w:sz w:val="24"/>
          <w:szCs w:val="24"/>
        </w:rPr>
        <w:t>акти</w:t>
      </w:r>
      <w:r w:rsidR="009F3DB5" w:rsidRPr="00EB4E68">
        <w:rPr>
          <w:rFonts w:ascii="Times New Roman" w:hAnsi="Times New Roman" w:cs="Times New Roman"/>
          <w:sz w:val="24"/>
          <w:szCs w:val="24"/>
        </w:rPr>
        <w:t>в</w:t>
      </w:r>
      <w:r w:rsidR="00BB0025" w:rsidRPr="00EB4E68">
        <w:rPr>
          <w:rFonts w:ascii="Times New Roman" w:hAnsi="Times New Roman" w:cs="Times New Roman"/>
          <w:sz w:val="24"/>
          <w:szCs w:val="24"/>
        </w:rPr>
        <w:t>и</w:t>
      </w:r>
      <w:r w:rsidR="00EA1796" w:rsidRPr="00EB4E68">
        <w:rPr>
          <w:rFonts w:ascii="Times New Roman" w:hAnsi="Times New Roman" w:cs="Times New Roman"/>
          <w:sz w:val="24"/>
          <w:szCs w:val="24"/>
        </w:rPr>
        <w:t xml:space="preserve">зация развития </w:t>
      </w:r>
      <w:r w:rsidR="009F3DB5" w:rsidRPr="00EB4E68">
        <w:rPr>
          <w:rFonts w:ascii="Times New Roman" w:hAnsi="Times New Roman" w:cs="Times New Roman"/>
          <w:sz w:val="24"/>
          <w:szCs w:val="24"/>
        </w:rPr>
        <w:t>познава</w:t>
      </w:r>
      <w:r w:rsidR="00EA1796" w:rsidRPr="00EB4E68">
        <w:rPr>
          <w:rFonts w:ascii="Times New Roman" w:hAnsi="Times New Roman" w:cs="Times New Roman"/>
          <w:sz w:val="24"/>
          <w:szCs w:val="24"/>
        </w:rPr>
        <w:t>тельной сферы</w:t>
      </w:r>
      <w:r w:rsidR="009F3DB5" w:rsidRPr="00EB4E68">
        <w:rPr>
          <w:rFonts w:ascii="Times New Roman" w:hAnsi="Times New Roman" w:cs="Times New Roman"/>
          <w:sz w:val="24"/>
          <w:szCs w:val="24"/>
        </w:rPr>
        <w:t>, творческих возможностей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1796" w:rsidRPr="00EB4E68" w:rsidRDefault="0000045C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B0025" w:rsidRPr="00EB4E68">
        <w:rPr>
          <w:rFonts w:ascii="Times New Roman" w:hAnsi="Times New Roman" w:cs="Times New Roman"/>
          <w:sz w:val="24"/>
          <w:szCs w:val="24"/>
        </w:rPr>
        <w:t xml:space="preserve">воспитание нравственных качеств личности в процессе участия в </w:t>
      </w:r>
      <w:r w:rsidR="004360A1">
        <w:rPr>
          <w:rFonts w:ascii="Times New Roman" w:hAnsi="Times New Roman" w:cs="Times New Roman"/>
          <w:sz w:val="24"/>
          <w:szCs w:val="24"/>
        </w:rPr>
        <w:t>олимпиадных</w:t>
      </w:r>
      <w:r w:rsidR="00BB0025" w:rsidRPr="00EB4E68">
        <w:rPr>
          <w:rFonts w:ascii="Times New Roman" w:hAnsi="Times New Roman" w:cs="Times New Roman"/>
          <w:sz w:val="24"/>
          <w:szCs w:val="24"/>
        </w:rPr>
        <w:t xml:space="preserve"> мероприятиях;</w:t>
      </w:r>
    </w:p>
    <w:p w:rsidR="00ED41DC" w:rsidRDefault="0000045C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3DB5" w:rsidRPr="00EB4E68">
        <w:rPr>
          <w:rFonts w:ascii="Times New Roman" w:hAnsi="Times New Roman" w:cs="Times New Roman"/>
          <w:sz w:val="24"/>
          <w:szCs w:val="24"/>
        </w:rPr>
        <w:t>обмен передовым педагогическим опытом;</w:t>
      </w:r>
    </w:p>
    <w:p w:rsidR="009F3DB5" w:rsidRPr="00EB4E68" w:rsidRDefault="00ED41DC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3DB5" w:rsidRPr="00EB4E68">
        <w:rPr>
          <w:rFonts w:ascii="Times New Roman" w:hAnsi="Times New Roman" w:cs="Times New Roman"/>
          <w:sz w:val="24"/>
          <w:szCs w:val="24"/>
        </w:rPr>
        <w:t xml:space="preserve"> повышение квалификации сурдопедагогов;</w:t>
      </w:r>
    </w:p>
    <w:p w:rsidR="009F3DB5" w:rsidRPr="00EB4E68" w:rsidRDefault="00D75A88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3DB5" w:rsidRPr="00EB4E68">
        <w:rPr>
          <w:rFonts w:ascii="Times New Roman" w:hAnsi="Times New Roman" w:cs="Times New Roman"/>
          <w:sz w:val="24"/>
          <w:szCs w:val="24"/>
        </w:rPr>
        <w:t>привлечение родителей к развитию у детей с нарушениями слуха словесной речи, устной коммуникации в условиях семейного воспитания;</w:t>
      </w:r>
    </w:p>
    <w:p w:rsidR="009F3DB5" w:rsidRDefault="00D75A88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3DB5" w:rsidRPr="00EB4E68">
        <w:rPr>
          <w:rFonts w:ascii="Times New Roman" w:hAnsi="Times New Roman" w:cs="Times New Roman"/>
          <w:sz w:val="24"/>
          <w:szCs w:val="24"/>
        </w:rPr>
        <w:t xml:space="preserve">пропаганда в обществе возможностей </w:t>
      </w:r>
      <w:r w:rsidR="00BB0025" w:rsidRPr="00EB4E68">
        <w:rPr>
          <w:rFonts w:ascii="Times New Roman" w:hAnsi="Times New Roman" w:cs="Times New Roman"/>
          <w:sz w:val="24"/>
          <w:szCs w:val="24"/>
        </w:rPr>
        <w:t xml:space="preserve">социальной адаптации и интеграции </w:t>
      </w:r>
      <w:r w:rsidR="009F3DB5" w:rsidRPr="00EB4E68">
        <w:rPr>
          <w:rFonts w:ascii="Times New Roman" w:hAnsi="Times New Roman" w:cs="Times New Roman"/>
          <w:sz w:val="24"/>
          <w:szCs w:val="24"/>
        </w:rPr>
        <w:t>лиц с нарушениями слуха, в том числе, овладения ими словесной речью, устной коммуникацией.</w:t>
      </w:r>
    </w:p>
    <w:p w:rsidR="00295C50" w:rsidRDefault="00295C50" w:rsidP="006069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1B5" w:rsidRDefault="00D75A88" w:rsidP="00606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Участники </w:t>
      </w:r>
      <w:r w:rsidR="00ED41DC">
        <w:rPr>
          <w:rFonts w:ascii="Times New Roman" w:hAnsi="Times New Roman" w:cs="Times New Roman"/>
          <w:b/>
          <w:sz w:val="24"/>
          <w:szCs w:val="24"/>
        </w:rPr>
        <w:t>О</w:t>
      </w:r>
      <w:r w:rsidRPr="00852DE3">
        <w:rPr>
          <w:rFonts w:ascii="Times New Roman" w:hAnsi="Times New Roman" w:cs="Times New Roman"/>
          <w:b/>
          <w:sz w:val="24"/>
          <w:szCs w:val="24"/>
        </w:rPr>
        <w:t>лимпиады</w:t>
      </w:r>
    </w:p>
    <w:p w:rsidR="00295C50" w:rsidRPr="00852DE3" w:rsidRDefault="00295C50" w:rsidP="006069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33D" w:rsidRDefault="00F9550F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Участниками </w:t>
      </w:r>
      <w:r w:rsidR="00ED41DC">
        <w:rPr>
          <w:rFonts w:ascii="Times New Roman" w:hAnsi="Times New Roman" w:cs="Times New Roman"/>
          <w:sz w:val="24"/>
          <w:szCs w:val="24"/>
        </w:rPr>
        <w:t>О</w:t>
      </w:r>
      <w:r w:rsidR="00FE11B5" w:rsidRPr="00852DE3">
        <w:rPr>
          <w:rFonts w:ascii="Times New Roman" w:hAnsi="Times New Roman" w:cs="Times New Roman"/>
          <w:sz w:val="24"/>
          <w:szCs w:val="24"/>
        </w:rPr>
        <w:t>лимпиады являются обучающиеся с нарушен</w:t>
      </w:r>
      <w:r w:rsidR="00404CDC">
        <w:rPr>
          <w:rFonts w:ascii="Times New Roman" w:hAnsi="Times New Roman" w:cs="Times New Roman"/>
          <w:sz w:val="24"/>
          <w:szCs w:val="24"/>
        </w:rPr>
        <w:t>иями</w:t>
      </w:r>
      <w:r w:rsidR="00FE11B5" w:rsidRPr="00852DE3">
        <w:rPr>
          <w:rFonts w:ascii="Times New Roman" w:hAnsi="Times New Roman" w:cs="Times New Roman"/>
          <w:sz w:val="24"/>
          <w:szCs w:val="24"/>
        </w:rPr>
        <w:t xml:space="preserve"> слух</w:t>
      </w:r>
      <w:r w:rsidR="00404CDC">
        <w:rPr>
          <w:rFonts w:ascii="Times New Roman" w:hAnsi="Times New Roman" w:cs="Times New Roman"/>
          <w:sz w:val="24"/>
          <w:szCs w:val="24"/>
        </w:rPr>
        <w:t>а</w:t>
      </w:r>
      <w:r w:rsidR="00A1433D">
        <w:rPr>
          <w:rFonts w:ascii="Times New Roman" w:hAnsi="Times New Roman" w:cs="Times New Roman"/>
          <w:sz w:val="24"/>
          <w:szCs w:val="24"/>
        </w:rPr>
        <w:t>.</w:t>
      </w:r>
    </w:p>
    <w:p w:rsidR="000833AA" w:rsidRPr="00832D76" w:rsidRDefault="000833AA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52DE3">
        <w:rPr>
          <w:rFonts w:ascii="Times New Roman" w:hAnsi="Times New Roman" w:cs="Times New Roman"/>
          <w:sz w:val="24"/>
          <w:szCs w:val="24"/>
        </w:rPr>
        <w:t xml:space="preserve">3.2. Обучающиеся принимают </w:t>
      </w:r>
      <w:r w:rsidR="00EB4E68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ED41DC">
        <w:rPr>
          <w:rFonts w:ascii="Times New Roman" w:hAnsi="Times New Roman" w:cs="Times New Roman"/>
          <w:sz w:val="24"/>
          <w:szCs w:val="24"/>
        </w:rPr>
        <w:t>О</w:t>
      </w:r>
      <w:r w:rsidR="00EB4E68">
        <w:rPr>
          <w:rFonts w:ascii="Times New Roman" w:hAnsi="Times New Roman" w:cs="Times New Roman"/>
          <w:sz w:val="24"/>
          <w:szCs w:val="24"/>
        </w:rPr>
        <w:t>лимпиаде добровольно.</w:t>
      </w:r>
    </w:p>
    <w:p w:rsidR="000833AA" w:rsidRPr="00A1433D" w:rsidRDefault="00ED41DC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Участие обучающихся в О</w:t>
      </w:r>
      <w:r w:rsidR="000833AA" w:rsidRPr="00852DE3">
        <w:rPr>
          <w:rFonts w:ascii="Times New Roman" w:hAnsi="Times New Roman" w:cs="Times New Roman"/>
          <w:sz w:val="24"/>
          <w:szCs w:val="24"/>
        </w:rPr>
        <w:t xml:space="preserve">лимпиаде является уважительной причиной отсутствия на </w:t>
      </w:r>
      <w:r w:rsidR="000833AA" w:rsidRPr="00A1433D">
        <w:rPr>
          <w:rFonts w:ascii="Times New Roman" w:hAnsi="Times New Roman" w:cs="Times New Roman"/>
          <w:sz w:val="24"/>
          <w:szCs w:val="24"/>
        </w:rPr>
        <w:t>занятиях в день проведения данного мероприятия.</w:t>
      </w:r>
    </w:p>
    <w:p w:rsidR="00FE11B5" w:rsidRDefault="000833AA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33D">
        <w:rPr>
          <w:rFonts w:ascii="Times New Roman" w:hAnsi="Times New Roman" w:cs="Times New Roman"/>
          <w:sz w:val="24"/>
          <w:szCs w:val="24"/>
        </w:rPr>
        <w:t>3.4</w:t>
      </w:r>
      <w:r w:rsidR="00FE11B5" w:rsidRPr="00A1433D">
        <w:rPr>
          <w:rFonts w:ascii="Times New Roman" w:hAnsi="Times New Roman" w:cs="Times New Roman"/>
          <w:sz w:val="24"/>
          <w:szCs w:val="24"/>
        </w:rPr>
        <w:t>. Обуча</w:t>
      </w:r>
      <w:r w:rsidR="0000045C">
        <w:rPr>
          <w:rFonts w:ascii="Times New Roman" w:hAnsi="Times New Roman" w:cs="Times New Roman"/>
          <w:sz w:val="24"/>
          <w:szCs w:val="24"/>
        </w:rPr>
        <w:t>ющиеся допускаются к участию в О</w:t>
      </w:r>
      <w:r w:rsidR="00FE11B5" w:rsidRPr="00A1433D">
        <w:rPr>
          <w:rFonts w:ascii="Times New Roman" w:hAnsi="Times New Roman" w:cs="Times New Roman"/>
          <w:sz w:val="24"/>
          <w:szCs w:val="24"/>
        </w:rPr>
        <w:t xml:space="preserve">лимпиаде </w:t>
      </w:r>
      <w:r w:rsidR="00FE11B5" w:rsidRPr="00EE4262">
        <w:rPr>
          <w:rFonts w:ascii="Times New Roman" w:hAnsi="Times New Roman" w:cs="Times New Roman"/>
          <w:sz w:val="24"/>
          <w:szCs w:val="24"/>
        </w:rPr>
        <w:t>по заяв</w:t>
      </w:r>
      <w:r w:rsidR="00832D76" w:rsidRPr="00EE4262">
        <w:rPr>
          <w:rFonts w:ascii="Times New Roman" w:hAnsi="Times New Roman" w:cs="Times New Roman"/>
          <w:sz w:val="24"/>
          <w:szCs w:val="24"/>
        </w:rPr>
        <w:t>ке</w:t>
      </w:r>
      <w:r w:rsidR="00FE11B5" w:rsidRPr="00852DE3">
        <w:rPr>
          <w:rFonts w:ascii="Times New Roman" w:hAnsi="Times New Roman" w:cs="Times New Roman"/>
          <w:sz w:val="24"/>
          <w:szCs w:val="24"/>
        </w:rPr>
        <w:t xml:space="preserve"> </w:t>
      </w:r>
      <w:r w:rsidR="004360A1">
        <w:rPr>
          <w:rFonts w:ascii="Times New Roman" w:hAnsi="Times New Roman" w:cs="Times New Roman"/>
          <w:sz w:val="24"/>
          <w:szCs w:val="24"/>
        </w:rPr>
        <w:t>обще</w:t>
      </w:r>
      <w:r w:rsidR="00FE11B5" w:rsidRPr="00852DE3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D75A88" w:rsidRDefault="00FE11B5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33D">
        <w:rPr>
          <w:rFonts w:ascii="Times New Roman" w:hAnsi="Times New Roman" w:cs="Times New Roman"/>
          <w:sz w:val="24"/>
          <w:szCs w:val="24"/>
        </w:rPr>
        <w:t>3.</w:t>
      </w:r>
      <w:r w:rsidR="00DE1D24" w:rsidRPr="00A1433D">
        <w:rPr>
          <w:rFonts w:ascii="Times New Roman" w:hAnsi="Times New Roman" w:cs="Times New Roman"/>
          <w:sz w:val="24"/>
          <w:szCs w:val="24"/>
        </w:rPr>
        <w:t>5</w:t>
      </w:r>
      <w:r w:rsidRPr="00A1433D">
        <w:rPr>
          <w:rFonts w:ascii="Times New Roman" w:hAnsi="Times New Roman" w:cs="Times New Roman"/>
          <w:sz w:val="24"/>
          <w:szCs w:val="24"/>
        </w:rPr>
        <w:t xml:space="preserve">. </w:t>
      </w:r>
      <w:r w:rsidR="00F4290A" w:rsidRPr="00D75A88">
        <w:rPr>
          <w:rFonts w:ascii="Times New Roman" w:hAnsi="Times New Roman" w:cs="Times New Roman"/>
          <w:sz w:val="24"/>
          <w:szCs w:val="24"/>
        </w:rPr>
        <w:t>Продолжител</w:t>
      </w:r>
      <w:r w:rsidR="00D75A88">
        <w:rPr>
          <w:rFonts w:ascii="Times New Roman" w:hAnsi="Times New Roman" w:cs="Times New Roman"/>
          <w:sz w:val="24"/>
          <w:szCs w:val="24"/>
        </w:rPr>
        <w:t xml:space="preserve">ьность </w:t>
      </w:r>
      <w:r w:rsidR="004360A1">
        <w:rPr>
          <w:rFonts w:ascii="Times New Roman" w:hAnsi="Times New Roman" w:cs="Times New Roman"/>
          <w:sz w:val="24"/>
          <w:szCs w:val="24"/>
        </w:rPr>
        <w:t>проведения</w:t>
      </w:r>
      <w:r w:rsidR="00D75A88">
        <w:rPr>
          <w:rFonts w:ascii="Times New Roman" w:hAnsi="Times New Roman" w:cs="Times New Roman"/>
          <w:sz w:val="24"/>
          <w:szCs w:val="24"/>
        </w:rPr>
        <w:t xml:space="preserve"> </w:t>
      </w:r>
      <w:r w:rsidR="00ED41DC">
        <w:rPr>
          <w:rFonts w:ascii="Times New Roman" w:hAnsi="Times New Roman" w:cs="Times New Roman"/>
          <w:sz w:val="24"/>
          <w:szCs w:val="24"/>
        </w:rPr>
        <w:t>О</w:t>
      </w:r>
      <w:r w:rsidR="00F4290A" w:rsidRPr="00D75A88">
        <w:rPr>
          <w:rFonts w:ascii="Times New Roman" w:hAnsi="Times New Roman" w:cs="Times New Roman"/>
          <w:sz w:val="24"/>
          <w:szCs w:val="24"/>
        </w:rPr>
        <w:t>лимпиады 30 -</w:t>
      </w:r>
      <w:r w:rsidR="00D75A88" w:rsidRPr="00D75A88">
        <w:rPr>
          <w:rFonts w:ascii="Times New Roman" w:hAnsi="Times New Roman" w:cs="Times New Roman"/>
          <w:sz w:val="24"/>
          <w:szCs w:val="24"/>
        </w:rPr>
        <w:t xml:space="preserve"> </w:t>
      </w:r>
      <w:r w:rsidR="00F4290A" w:rsidRPr="00D75A88">
        <w:rPr>
          <w:rFonts w:ascii="Times New Roman" w:hAnsi="Times New Roman" w:cs="Times New Roman"/>
          <w:sz w:val="24"/>
          <w:szCs w:val="24"/>
        </w:rPr>
        <w:t xml:space="preserve">40 </w:t>
      </w:r>
      <w:r w:rsidR="00D75A88" w:rsidRPr="00D75A88">
        <w:rPr>
          <w:rFonts w:ascii="Times New Roman" w:hAnsi="Times New Roman" w:cs="Times New Roman"/>
          <w:sz w:val="24"/>
          <w:szCs w:val="24"/>
        </w:rPr>
        <w:t>минут.</w:t>
      </w:r>
    </w:p>
    <w:p w:rsidR="004360A1" w:rsidRDefault="00D75A88" w:rsidP="006069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6C2DCD" w:rsidRPr="00D75A88">
        <w:rPr>
          <w:rFonts w:ascii="Times New Roman" w:hAnsi="Times New Roman" w:cs="Times New Roman"/>
          <w:sz w:val="24"/>
          <w:szCs w:val="24"/>
        </w:rPr>
        <w:t>Д</w:t>
      </w:r>
      <w:r w:rsidR="00630B74" w:rsidRPr="00D75A88">
        <w:rPr>
          <w:rFonts w:ascii="Times New Roman" w:hAnsi="Times New Roman" w:cs="Times New Roman"/>
          <w:sz w:val="24"/>
          <w:szCs w:val="24"/>
        </w:rPr>
        <w:t xml:space="preserve">ля проведения </w:t>
      </w:r>
      <w:r w:rsidR="004360A1">
        <w:rPr>
          <w:rFonts w:ascii="Times New Roman" w:hAnsi="Times New Roman" w:cs="Times New Roman"/>
          <w:sz w:val="24"/>
          <w:szCs w:val="24"/>
        </w:rPr>
        <w:t>Олимпиады</w:t>
      </w:r>
      <w:r w:rsidR="00630B74" w:rsidRPr="00D75A88">
        <w:rPr>
          <w:rFonts w:ascii="Times New Roman" w:hAnsi="Times New Roman" w:cs="Times New Roman"/>
          <w:sz w:val="24"/>
          <w:szCs w:val="24"/>
        </w:rPr>
        <w:t xml:space="preserve"> </w:t>
      </w:r>
      <w:r w:rsidR="006C2DCD" w:rsidRPr="00D75A88">
        <w:rPr>
          <w:rFonts w:ascii="Times New Roman" w:hAnsi="Times New Roman" w:cs="Times New Roman"/>
          <w:sz w:val="24"/>
          <w:szCs w:val="24"/>
        </w:rPr>
        <w:t>фо</w:t>
      </w:r>
      <w:r w:rsidR="00B03DC0" w:rsidRPr="00D75A88">
        <w:rPr>
          <w:rFonts w:ascii="Times New Roman" w:hAnsi="Times New Roman" w:cs="Times New Roman"/>
          <w:sz w:val="24"/>
          <w:szCs w:val="24"/>
        </w:rPr>
        <w:t>рмир</w:t>
      </w:r>
      <w:r w:rsidR="006C2DCD" w:rsidRPr="00D75A88">
        <w:rPr>
          <w:rFonts w:ascii="Times New Roman" w:hAnsi="Times New Roman" w:cs="Times New Roman"/>
          <w:sz w:val="24"/>
          <w:szCs w:val="24"/>
        </w:rPr>
        <w:t xml:space="preserve">уются </w:t>
      </w:r>
      <w:r w:rsidR="00155DFF">
        <w:rPr>
          <w:rFonts w:ascii="Times New Roman" w:hAnsi="Times New Roman" w:cs="Times New Roman"/>
          <w:sz w:val="24"/>
          <w:szCs w:val="24"/>
        </w:rPr>
        <w:t>четыре</w:t>
      </w:r>
      <w:r w:rsidR="006C2DCD" w:rsidRPr="00D75A88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155DFF">
        <w:rPr>
          <w:rFonts w:ascii="Times New Roman" w:hAnsi="Times New Roman" w:cs="Times New Roman"/>
          <w:sz w:val="24"/>
          <w:szCs w:val="24"/>
        </w:rPr>
        <w:t>ы</w:t>
      </w:r>
      <w:r w:rsidR="006C2DCD" w:rsidRPr="00D75A88">
        <w:rPr>
          <w:rFonts w:ascii="Times New Roman" w:hAnsi="Times New Roman" w:cs="Times New Roman"/>
          <w:sz w:val="24"/>
          <w:szCs w:val="24"/>
        </w:rPr>
        <w:t xml:space="preserve"> конкурсантов</w:t>
      </w:r>
      <w:r w:rsidR="006D04B7" w:rsidRPr="00D75A88">
        <w:rPr>
          <w:rFonts w:ascii="Times New Roman" w:hAnsi="Times New Roman" w:cs="Times New Roman"/>
          <w:sz w:val="24"/>
          <w:szCs w:val="24"/>
        </w:rPr>
        <w:t>:</w:t>
      </w:r>
      <w:r w:rsidR="006C2DCD" w:rsidRPr="00D75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0A1" w:rsidRPr="004360A1" w:rsidRDefault="00155DFF" w:rsidP="006069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360A1" w:rsidRPr="004360A1">
        <w:rPr>
          <w:rFonts w:ascii="Times New Roman" w:hAnsi="Times New Roman" w:cs="Times New Roman"/>
          <w:sz w:val="24"/>
          <w:szCs w:val="24"/>
        </w:rPr>
        <w:t>глухие обучающиеся;</w:t>
      </w:r>
    </w:p>
    <w:p w:rsidR="0004635F" w:rsidRDefault="00155DFF" w:rsidP="006069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360A1" w:rsidRPr="004360A1">
        <w:rPr>
          <w:rFonts w:ascii="Times New Roman" w:hAnsi="Times New Roman" w:cs="Times New Roman"/>
          <w:sz w:val="24"/>
          <w:szCs w:val="24"/>
        </w:rPr>
        <w:t xml:space="preserve">слабослышащие, позднооглохшие, кохлеарно имплантированные обучающиеся; </w:t>
      </w:r>
    </w:p>
    <w:p w:rsidR="004360A1" w:rsidRPr="004360A1" w:rsidRDefault="00155DFF" w:rsidP="006069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4635F">
        <w:rPr>
          <w:rFonts w:ascii="Times New Roman" w:hAnsi="Times New Roman" w:cs="Times New Roman"/>
          <w:sz w:val="24"/>
          <w:szCs w:val="24"/>
        </w:rPr>
        <w:t>о</w:t>
      </w:r>
      <w:r w:rsidR="004360A1" w:rsidRPr="004360A1">
        <w:rPr>
          <w:rFonts w:ascii="Times New Roman" w:hAnsi="Times New Roman" w:cs="Times New Roman"/>
          <w:sz w:val="24"/>
          <w:szCs w:val="24"/>
        </w:rPr>
        <w:t>бучающиеся (глухие, слабослышащие, позднооглохши</w:t>
      </w:r>
      <w:r w:rsidR="004360A1">
        <w:rPr>
          <w:rFonts w:ascii="Times New Roman" w:hAnsi="Times New Roman" w:cs="Times New Roman"/>
          <w:sz w:val="24"/>
          <w:szCs w:val="24"/>
        </w:rPr>
        <w:t xml:space="preserve">е, кохлеарно имплантированные), </w:t>
      </w:r>
      <w:r w:rsidR="004360A1" w:rsidRPr="004360A1">
        <w:rPr>
          <w:rFonts w:ascii="Times New Roman" w:hAnsi="Times New Roman" w:cs="Times New Roman"/>
          <w:sz w:val="24"/>
          <w:szCs w:val="24"/>
        </w:rPr>
        <w:t xml:space="preserve">получающие образование совместно со сверстниками, не имеющими функциональных нарушений (инклюзивное образование); </w:t>
      </w:r>
    </w:p>
    <w:p w:rsidR="004360A1" w:rsidRPr="004360A1" w:rsidRDefault="00155DFF" w:rsidP="006069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4360A1" w:rsidRPr="004360A1">
        <w:rPr>
          <w:rFonts w:ascii="Times New Roman" w:hAnsi="Times New Roman" w:cs="Times New Roman"/>
          <w:sz w:val="24"/>
          <w:szCs w:val="24"/>
        </w:rPr>
        <w:t>обучающиеся (глухие, кохлеарно имплантированные), получающие образование совместно со слабослышащими и позднооглохшими сверстниками.</w:t>
      </w:r>
    </w:p>
    <w:p w:rsidR="00A122D2" w:rsidRDefault="00A1433D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33D">
        <w:rPr>
          <w:rFonts w:ascii="Times New Roman" w:hAnsi="Times New Roman" w:cs="Times New Roman"/>
          <w:sz w:val="24"/>
          <w:szCs w:val="24"/>
        </w:rPr>
        <w:t>3</w:t>
      </w:r>
      <w:r w:rsidR="00832D76" w:rsidRPr="00A1433D">
        <w:rPr>
          <w:rFonts w:ascii="Times New Roman" w:hAnsi="Times New Roman" w:cs="Times New Roman"/>
          <w:sz w:val="24"/>
          <w:szCs w:val="24"/>
        </w:rPr>
        <w:t>.</w:t>
      </w:r>
      <w:r w:rsidRPr="00A1433D">
        <w:rPr>
          <w:rFonts w:ascii="Times New Roman" w:hAnsi="Times New Roman" w:cs="Times New Roman"/>
          <w:sz w:val="24"/>
          <w:szCs w:val="24"/>
        </w:rPr>
        <w:t>7</w:t>
      </w:r>
      <w:r w:rsidR="00832D76" w:rsidRPr="00A1433D">
        <w:rPr>
          <w:rFonts w:ascii="Times New Roman" w:hAnsi="Times New Roman" w:cs="Times New Roman"/>
          <w:sz w:val="24"/>
          <w:szCs w:val="24"/>
        </w:rPr>
        <w:t>. От каждой образовательной организации для участия в Олимпиаде допускается не более 3</w:t>
      </w:r>
      <w:r w:rsidR="00305B9D">
        <w:rPr>
          <w:rFonts w:ascii="Times New Roman" w:hAnsi="Times New Roman" w:cs="Times New Roman"/>
          <w:sz w:val="24"/>
          <w:szCs w:val="24"/>
        </w:rPr>
        <w:t>-х</w:t>
      </w:r>
      <w:r w:rsidR="00832D76" w:rsidRPr="00A1433D">
        <w:rPr>
          <w:rFonts w:ascii="Times New Roman" w:hAnsi="Times New Roman" w:cs="Times New Roman"/>
          <w:sz w:val="24"/>
          <w:szCs w:val="24"/>
        </w:rPr>
        <w:t xml:space="preserve"> участников каждой категории обучающихся. </w:t>
      </w:r>
    </w:p>
    <w:p w:rsidR="00A122D2" w:rsidRPr="00A122D2" w:rsidRDefault="00A122D2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2B3">
        <w:rPr>
          <w:rFonts w:ascii="Times New Roman" w:hAnsi="Times New Roman" w:cs="Times New Roman"/>
          <w:sz w:val="24"/>
          <w:szCs w:val="24"/>
        </w:rPr>
        <w:t>3.8. Участникам очной формы Олимпиады от к</w:t>
      </w:r>
      <w:r w:rsidRPr="004A02B3">
        <w:rPr>
          <w:rFonts w:ascii="Times New Roman" w:hAnsi="Times New Roman"/>
          <w:bCs/>
          <w:spacing w:val="-6"/>
          <w:sz w:val="24"/>
          <w:szCs w:val="24"/>
        </w:rPr>
        <w:t xml:space="preserve">аждой </w:t>
      </w:r>
      <w:r w:rsidR="004360A1">
        <w:rPr>
          <w:rFonts w:ascii="Times New Roman" w:hAnsi="Times New Roman"/>
          <w:bCs/>
          <w:spacing w:val="-6"/>
          <w:sz w:val="24"/>
          <w:szCs w:val="24"/>
        </w:rPr>
        <w:t>обще</w:t>
      </w:r>
      <w:r w:rsidRPr="004A02B3">
        <w:rPr>
          <w:rFonts w:ascii="Times New Roman" w:hAnsi="Times New Roman"/>
          <w:bCs/>
          <w:spacing w:val="-6"/>
          <w:sz w:val="24"/>
          <w:szCs w:val="24"/>
        </w:rPr>
        <w:t>образовательной организации предл</w:t>
      </w:r>
      <w:r w:rsidR="004360A1">
        <w:rPr>
          <w:rFonts w:ascii="Times New Roman" w:hAnsi="Times New Roman"/>
          <w:bCs/>
          <w:spacing w:val="-6"/>
          <w:sz w:val="24"/>
          <w:szCs w:val="24"/>
        </w:rPr>
        <w:t>агается подготовить приветствие</w:t>
      </w:r>
      <w:r w:rsidRPr="004A02B3">
        <w:rPr>
          <w:rFonts w:ascii="Times New Roman" w:hAnsi="Times New Roman"/>
          <w:bCs/>
          <w:spacing w:val="-6"/>
          <w:sz w:val="24"/>
          <w:szCs w:val="24"/>
        </w:rPr>
        <w:t xml:space="preserve"> (не более 7 минут) и концертный номер.</w:t>
      </w:r>
    </w:p>
    <w:p w:rsidR="00A122D2" w:rsidRDefault="00A122D2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11B5" w:rsidRDefault="00FE11B5" w:rsidP="00606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DE3">
        <w:rPr>
          <w:rFonts w:ascii="Times New Roman" w:hAnsi="Times New Roman" w:cs="Times New Roman"/>
          <w:b/>
          <w:sz w:val="24"/>
          <w:szCs w:val="24"/>
        </w:rPr>
        <w:t>4. Организационно-методическо</w:t>
      </w:r>
      <w:r w:rsidR="00ED41DC">
        <w:rPr>
          <w:rFonts w:ascii="Times New Roman" w:hAnsi="Times New Roman" w:cs="Times New Roman"/>
          <w:b/>
          <w:sz w:val="24"/>
          <w:szCs w:val="24"/>
        </w:rPr>
        <w:t>е и информационное обеспечение О</w:t>
      </w:r>
      <w:r w:rsidRPr="00852DE3">
        <w:rPr>
          <w:rFonts w:ascii="Times New Roman" w:hAnsi="Times New Roman" w:cs="Times New Roman"/>
          <w:b/>
          <w:sz w:val="24"/>
          <w:szCs w:val="24"/>
        </w:rPr>
        <w:t>лимпиады</w:t>
      </w:r>
    </w:p>
    <w:p w:rsidR="00295C50" w:rsidRPr="00852DE3" w:rsidRDefault="00295C50" w:rsidP="006069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902" w:rsidRPr="00852DE3" w:rsidRDefault="00E73902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E3">
        <w:rPr>
          <w:rFonts w:ascii="Times New Roman" w:hAnsi="Times New Roman" w:cs="Times New Roman"/>
          <w:sz w:val="24"/>
          <w:szCs w:val="24"/>
        </w:rPr>
        <w:t xml:space="preserve">4.1. Для координации и организационно-методического обеспечения </w:t>
      </w:r>
      <w:r w:rsidR="0004635F">
        <w:rPr>
          <w:rFonts w:ascii="Times New Roman" w:hAnsi="Times New Roman" w:cs="Times New Roman"/>
          <w:sz w:val="24"/>
          <w:szCs w:val="24"/>
        </w:rPr>
        <w:t>О</w:t>
      </w:r>
      <w:r w:rsidRPr="00852DE3">
        <w:rPr>
          <w:rFonts w:ascii="Times New Roman" w:hAnsi="Times New Roman" w:cs="Times New Roman"/>
          <w:sz w:val="24"/>
          <w:szCs w:val="24"/>
        </w:rPr>
        <w:t>лимпиады утверждаются организационный ко</w:t>
      </w:r>
      <w:r w:rsidR="00305B9D">
        <w:rPr>
          <w:rFonts w:ascii="Times New Roman" w:hAnsi="Times New Roman" w:cs="Times New Roman"/>
          <w:sz w:val="24"/>
          <w:szCs w:val="24"/>
        </w:rPr>
        <w:t>митет О</w:t>
      </w:r>
      <w:r w:rsidRPr="00852DE3">
        <w:rPr>
          <w:rFonts w:ascii="Times New Roman" w:hAnsi="Times New Roman" w:cs="Times New Roman"/>
          <w:sz w:val="24"/>
          <w:szCs w:val="24"/>
        </w:rPr>
        <w:t xml:space="preserve">лимпиады (далее – Оргкомитет), методическая комиссия </w:t>
      </w:r>
      <w:r w:rsidR="0000045C">
        <w:rPr>
          <w:rFonts w:ascii="Times New Roman" w:hAnsi="Times New Roman" w:cs="Times New Roman"/>
          <w:sz w:val="24"/>
          <w:szCs w:val="24"/>
        </w:rPr>
        <w:t>О</w:t>
      </w:r>
      <w:r w:rsidRPr="00852DE3">
        <w:rPr>
          <w:rFonts w:ascii="Times New Roman" w:hAnsi="Times New Roman" w:cs="Times New Roman"/>
          <w:sz w:val="24"/>
          <w:szCs w:val="24"/>
        </w:rPr>
        <w:t xml:space="preserve">лимпиады, жюри </w:t>
      </w:r>
      <w:r w:rsidR="0000045C">
        <w:rPr>
          <w:rFonts w:ascii="Times New Roman" w:hAnsi="Times New Roman" w:cs="Times New Roman"/>
          <w:sz w:val="24"/>
          <w:szCs w:val="24"/>
        </w:rPr>
        <w:t>О</w:t>
      </w:r>
      <w:r w:rsidRPr="00852DE3">
        <w:rPr>
          <w:rFonts w:ascii="Times New Roman" w:hAnsi="Times New Roman" w:cs="Times New Roman"/>
          <w:sz w:val="24"/>
          <w:szCs w:val="24"/>
        </w:rPr>
        <w:t>лимпиады</w:t>
      </w:r>
      <w:r w:rsidR="00E10B41">
        <w:rPr>
          <w:rFonts w:ascii="Times New Roman" w:hAnsi="Times New Roman" w:cs="Times New Roman"/>
          <w:sz w:val="24"/>
          <w:szCs w:val="24"/>
        </w:rPr>
        <w:t>, наблюдатели.</w:t>
      </w:r>
    </w:p>
    <w:p w:rsidR="00305B9D" w:rsidRDefault="00E73902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E3">
        <w:rPr>
          <w:rFonts w:ascii="Times New Roman" w:hAnsi="Times New Roman" w:cs="Times New Roman"/>
          <w:sz w:val="24"/>
          <w:szCs w:val="24"/>
        </w:rPr>
        <w:t xml:space="preserve">4.2. Оргкомитет </w:t>
      </w:r>
      <w:r w:rsidR="0000045C">
        <w:rPr>
          <w:rFonts w:ascii="Times New Roman" w:hAnsi="Times New Roman" w:cs="Times New Roman"/>
          <w:sz w:val="24"/>
          <w:szCs w:val="24"/>
        </w:rPr>
        <w:t>О</w:t>
      </w:r>
      <w:r w:rsidRPr="00852DE3">
        <w:rPr>
          <w:rFonts w:ascii="Times New Roman" w:hAnsi="Times New Roman" w:cs="Times New Roman"/>
          <w:sz w:val="24"/>
          <w:szCs w:val="24"/>
        </w:rPr>
        <w:t>лимпиады</w:t>
      </w:r>
      <w:r w:rsidR="00EF2546">
        <w:rPr>
          <w:rFonts w:ascii="Times New Roman" w:hAnsi="Times New Roman" w:cs="Times New Roman"/>
          <w:sz w:val="24"/>
          <w:szCs w:val="24"/>
        </w:rPr>
        <w:t xml:space="preserve"> включает </w:t>
      </w:r>
      <w:r w:rsidR="00EF2546" w:rsidRPr="00A1433D">
        <w:rPr>
          <w:rFonts w:ascii="Times New Roman" w:hAnsi="Times New Roman" w:cs="Times New Roman"/>
          <w:sz w:val="24"/>
          <w:szCs w:val="24"/>
        </w:rPr>
        <w:t xml:space="preserve">представителей администрации и педагогического коллектива </w:t>
      </w:r>
      <w:r w:rsidR="00A1433D" w:rsidRPr="00EB4E68">
        <w:rPr>
          <w:rFonts w:ascii="Times New Roman" w:hAnsi="Times New Roman" w:cs="Times New Roman"/>
          <w:sz w:val="24"/>
          <w:szCs w:val="24"/>
        </w:rPr>
        <w:t>ГБОУ СО «ЦПМСС «Эхо»</w:t>
      </w:r>
      <w:r w:rsidR="00A1433D">
        <w:rPr>
          <w:rFonts w:ascii="Times New Roman" w:hAnsi="Times New Roman" w:cs="Times New Roman"/>
          <w:sz w:val="24"/>
          <w:szCs w:val="24"/>
        </w:rPr>
        <w:t xml:space="preserve"> и профессорско-</w:t>
      </w:r>
      <w:r w:rsidR="00EF2546" w:rsidRPr="00A1433D">
        <w:rPr>
          <w:rFonts w:ascii="Times New Roman" w:hAnsi="Times New Roman" w:cs="Times New Roman"/>
          <w:sz w:val="24"/>
          <w:szCs w:val="24"/>
        </w:rPr>
        <w:t>преподавательского состава МПГУ.</w:t>
      </w:r>
      <w:r w:rsidR="00EF2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B9D" w:rsidRDefault="00305B9D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F2546">
        <w:rPr>
          <w:rFonts w:ascii="Times New Roman" w:hAnsi="Times New Roman" w:cs="Times New Roman"/>
          <w:sz w:val="24"/>
          <w:szCs w:val="24"/>
        </w:rPr>
        <w:t>ргкомитет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5B9D" w:rsidRDefault="00E73902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E3">
        <w:rPr>
          <w:rFonts w:ascii="Times New Roman" w:hAnsi="Times New Roman" w:cs="Times New Roman"/>
          <w:sz w:val="24"/>
          <w:szCs w:val="24"/>
        </w:rPr>
        <w:t>определяет форм</w:t>
      </w:r>
      <w:r w:rsidR="00305B9D">
        <w:rPr>
          <w:rFonts w:ascii="Times New Roman" w:hAnsi="Times New Roman" w:cs="Times New Roman"/>
          <w:sz w:val="24"/>
          <w:szCs w:val="24"/>
        </w:rPr>
        <w:t>ы</w:t>
      </w:r>
      <w:r w:rsidRPr="00852DE3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00045C">
        <w:rPr>
          <w:rFonts w:ascii="Times New Roman" w:hAnsi="Times New Roman" w:cs="Times New Roman"/>
          <w:sz w:val="24"/>
          <w:szCs w:val="24"/>
        </w:rPr>
        <w:t>О</w:t>
      </w:r>
      <w:r w:rsidRPr="00852DE3">
        <w:rPr>
          <w:rFonts w:ascii="Times New Roman" w:hAnsi="Times New Roman" w:cs="Times New Roman"/>
          <w:sz w:val="24"/>
          <w:szCs w:val="24"/>
        </w:rPr>
        <w:t>лимпиады</w:t>
      </w:r>
      <w:r w:rsidR="00305B9D">
        <w:rPr>
          <w:rFonts w:ascii="Times New Roman" w:hAnsi="Times New Roman" w:cs="Times New Roman"/>
          <w:sz w:val="24"/>
          <w:szCs w:val="24"/>
        </w:rPr>
        <w:t>;</w:t>
      </w:r>
    </w:p>
    <w:p w:rsidR="00305B9D" w:rsidRDefault="00305B9D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E73902" w:rsidRPr="00852DE3">
        <w:rPr>
          <w:rFonts w:ascii="Times New Roman" w:hAnsi="Times New Roman" w:cs="Times New Roman"/>
          <w:sz w:val="24"/>
          <w:szCs w:val="24"/>
        </w:rPr>
        <w:t>организационно-методическое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проведения Олимпиады</w:t>
      </w:r>
      <w:r w:rsidR="00E73902" w:rsidRPr="00852DE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05B9D" w:rsidRDefault="00E73902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E3">
        <w:rPr>
          <w:rFonts w:ascii="Times New Roman" w:hAnsi="Times New Roman" w:cs="Times New Roman"/>
          <w:sz w:val="24"/>
          <w:szCs w:val="24"/>
        </w:rPr>
        <w:t xml:space="preserve">устанавливает регламент проведения </w:t>
      </w:r>
      <w:r w:rsidR="0000045C">
        <w:rPr>
          <w:rFonts w:ascii="Times New Roman" w:hAnsi="Times New Roman" w:cs="Times New Roman"/>
          <w:sz w:val="24"/>
          <w:szCs w:val="24"/>
        </w:rPr>
        <w:t>О</w:t>
      </w:r>
      <w:r w:rsidRPr="00852DE3">
        <w:rPr>
          <w:rFonts w:ascii="Times New Roman" w:hAnsi="Times New Roman" w:cs="Times New Roman"/>
          <w:sz w:val="24"/>
          <w:szCs w:val="24"/>
        </w:rPr>
        <w:t xml:space="preserve">лимпиады; </w:t>
      </w:r>
    </w:p>
    <w:p w:rsidR="00305B9D" w:rsidRDefault="00E73902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E3">
        <w:rPr>
          <w:rFonts w:ascii="Times New Roman" w:hAnsi="Times New Roman" w:cs="Times New Roman"/>
          <w:sz w:val="24"/>
          <w:szCs w:val="24"/>
        </w:rPr>
        <w:t>готовит шаблоны бланков</w:t>
      </w:r>
      <w:r w:rsidR="00BD3F98" w:rsidRPr="00852DE3">
        <w:rPr>
          <w:rFonts w:ascii="Times New Roman" w:hAnsi="Times New Roman" w:cs="Times New Roman"/>
          <w:sz w:val="24"/>
          <w:szCs w:val="24"/>
        </w:rPr>
        <w:t>,</w:t>
      </w:r>
      <w:r w:rsidRPr="00852DE3">
        <w:rPr>
          <w:rFonts w:ascii="Times New Roman" w:hAnsi="Times New Roman" w:cs="Times New Roman"/>
          <w:sz w:val="24"/>
          <w:szCs w:val="24"/>
        </w:rPr>
        <w:t xml:space="preserve"> дипломов, грамот, сертификатов</w:t>
      </w:r>
      <w:r w:rsidR="00305B9D">
        <w:rPr>
          <w:rFonts w:ascii="Times New Roman" w:hAnsi="Times New Roman" w:cs="Times New Roman"/>
          <w:sz w:val="24"/>
          <w:szCs w:val="24"/>
        </w:rPr>
        <w:t xml:space="preserve"> и</w:t>
      </w:r>
      <w:r w:rsidRPr="00852DE3">
        <w:rPr>
          <w:rFonts w:ascii="Times New Roman" w:hAnsi="Times New Roman" w:cs="Times New Roman"/>
          <w:sz w:val="24"/>
          <w:szCs w:val="24"/>
        </w:rPr>
        <w:t xml:space="preserve"> </w:t>
      </w:r>
      <w:r w:rsidR="00305B9D" w:rsidRPr="00852DE3">
        <w:rPr>
          <w:rFonts w:ascii="Times New Roman" w:hAnsi="Times New Roman" w:cs="Times New Roman"/>
          <w:sz w:val="24"/>
          <w:szCs w:val="24"/>
        </w:rPr>
        <w:t xml:space="preserve">благодарственных писем </w:t>
      </w:r>
      <w:r w:rsidRPr="00852DE3">
        <w:rPr>
          <w:rFonts w:ascii="Times New Roman" w:hAnsi="Times New Roman" w:cs="Times New Roman"/>
          <w:sz w:val="24"/>
          <w:szCs w:val="24"/>
        </w:rPr>
        <w:t xml:space="preserve">для участников </w:t>
      </w:r>
      <w:r w:rsidR="0000045C">
        <w:rPr>
          <w:rFonts w:ascii="Times New Roman" w:hAnsi="Times New Roman" w:cs="Times New Roman"/>
          <w:sz w:val="24"/>
          <w:szCs w:val="24"/>
        </w:rPr>
        <w:t>О</w:t>
      </w:r>
      <w:r w:rsidR="00305B9D">
        <w:rPr>
          <w:rFonts w:ascii="Times New Roman" w:hAnsi="Times New Roman" w:cs="Times New Roman"/>
          <w:sz w:val="24"/>
          <w:szCs w:val="24"/>
        </w:rPr>
        <w:t>лимпиады</w:t>
      </w:r>
      <w:r w:rsidRPr="00852DE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73902" w:rsidRPr="00852DE3" w:rsidRDefault="00E73902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E3">
        <w:rPr>
          <w:rFonts w:ascii="Times New Roman" w:hAnsi="Times New Roman" w:cs="Times New Roman"/>
          <w:sz w:val="24"/>
          <w:szCs w:val="24"/>
        </w:rPr>
        <w:t xml:space="preserve">осуществляет иные </w:t>
      </w:r>
      <w:r w:rsidR="00305B9D">
        <w:rPr>
          <w:rFonts w:ascii="Times New Roman" w:hAnsi="Times New Roman" w:cs="Times New Roman"/>
          <w:sz w:val="24"/>
          <w:szCs w:val="24"/>
        </w:rPr>
        <w:t xml:space="preserve">организационные </w:t>
      </w:r>
      <w:r w:rsidRPr="00852DE3">
        <w:rPr>
          <w:rFonts w:ascii="Times New Roman" w:hAnsi="Times New Roman" w:cs="Times New Roman"/>
          <w:sz w:val="24"/>
          <w:szCs w:val="24"/>
        </w:rPr>
        <w:t>функции в соответствии с Положением.</w:t>
      </w:r>
    </w:p>
    <w:p w:rsidR="00305B9D" w:rsidRDefault="00E73902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E3">
        <w:rPr>
          <w:rFonts w:ascii="Times New Roman" w:hAnsi="Times New Roman" w:cs="Times New Roman"/>
          <w:sz w:val="24"/>
          <w:szCs w:val="24"/>
        </w:rPr>
        <w:t>4.3. Мето</w:t>
      </w:r>
      <w:r w:rsidRPr="00A1433D">
        <w:rPr>
          <w:rFonts w:ascii="Times New Roman" w:hAnsi="Times New Roman" w:cs="Times New Roman"/>
          <w:sz w:val="24"/>
          <w:szCs w:val="24"/>
        </w:rPr>
        <w:t xml:space="preserve">дическая комиссия </w:t>
      </w:r>
      <w:r w:rsidR="0000045C">
        <w:rPr>
          <w:rFonts w:ascii="Times New Roman" w:hAnsi="Times New Roman" w:cs="Times New Roman"/>
          <w:sz w:val="24"/>
          <w:szCs w:val="24"/>
        </w:rPr>
        <w:t>О</w:t>
      </w:r>
      <w:r w:rsidRPr="00A1433D">
        <w:rPr>
          <w:rFonts w:ascii="Times New Roman" w:hAnsi="Times New Roman" w:cs="Times New Roman"/>
          <w:sz w:val="24"/>
          <w:szCs w:val="24"/>
        </w:rPr>
        <w:t>лимпиады</w:t>
      </w:r>
      <w:r w:rsidR="00A1433D" w:rsidRPr="00A1433D">
        <w:rPr>
          <w:rFonts w:ascii="Times New Roman" w:hAnsi="Times New Roman" w:cs="Times New Roman"/>
          <w:sz w:val="24"/>
          <w:szCs w:val="24"/>
        </w:rPr>
        <w:t xml:space="preserve"> вк</w:t>
      </w:r>
      <w:r w:rsidR="000C166C" w:rsidRPr="00A1433D">
        <w:rPr>
          <w:rFonts w:ascii="Times New Roman" w:hAnsi="Times New Roman" w:cs="Times New Roman"/>
          <w:sz w:val="24"/>
          <w:szCs w:val="24"/>
        </w:rPr>
        <w:t xml:space="preserve">лючает </w:t>
      </w:r>
      <w:r w:rsidR="00EF2546" w:rsidRPr="00A1433D">
        <w:rPr>
          <w:rFonts w:ascii="Times New Roman" w:hAnsi="Times New Roman" w:cs="Times New Roman"/>
          <w:sz w:val="24"/>
          <w:szCs w:val="24"/>
        </w:rPr>
        <w:t xml:space="preserve">представителей администрации и педагогического коллектива </w:t>
      </w:r>
      <w:r w:rsidR="00A1433D" w:rsidRPr="00A1433D">
        <w:rPr>
          <w:rFonts w:ascii="Times New Roman" w:hAnsi="Times New Roman" w:cs="Times New Roman"/>
          <w:sz w:val="24"/>
          <w:szCs w:val="24"/>
        </w:rPr>
        <w:t>ГБОУ СО «ЦПМСС «Эхо»</w:t>
      </w:r>
      <w:r w:rsidR="0004635F">
        <w:rPr>
          <w:rFonts w:ascii="Times New Roman" w:hAnsi="Times New Roman" w:cs="Times New Roman"/>
          <w:sz w:val="24"/>
          <w:szCs w:val="24"/>
        </w:rPr>
        <w:t xml:space="preserve"> и профессорско-</w:t>
      </w:r>
      <w:r w:rsidR="00EF2546" w:rsidRPr="00A1433D">
        <w:rPr>
          <w:rFonts w:ascii="Times New Roman" w:hAnsi="Times New Roman" w:cs="Times New Roman"/>
          <w:sz w:val="24"/>
          <w:szCs w:val="24"/>
        </w:rPr>
        <w:t>преподавательского состава МПГУ</w:t>
      </w:r>
      <w:r w:rsidR="00A143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5B9D" w:rsidRDefault="00790048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комис</w:t>
      </w:r>
      <w:r w:rsidR="00EF2546">
        <w:rPr>
          <w:rFonts w:ascii="Times New Roman" w:hAnsi="Times New Roman" w:cs="Times New Roman"/>
          <w:sz w:val="24"/>
          <w:szCs w:val="24"/>
        </w:rPr>
        <w:t>сия</w:t>
      </w:r>
      <w:r w:rsidR="00305B9D">
        <w:rPr>
          <w:rFonts w:ascii="Times New Roman" w:hAnsi="Times New Roman" w:cs="Times New Roman"/>
          <w:sz w:val="24"/>
          <w:szCs w:val="24"/>
        </w:rPr>
        <w:t>:</w:t>
      </w:r>
    </w:p>
    <w:p w:rsidR="00305B9D" w:rsidRDefault="00E73902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E3">
        <w:rPr>
          <w:rFonts w:ascii="Times New Roman" w:hAnsi="Times New Roman" w:cs="Times New Roman"/>
          <w:sz w:val="24"/>
          <w:szCs w:val="24"/>
        </w:rPr>
        <w:t>разрабатывает методические реком</w:t>
      </w:r>
      <w:r w:rsidR="00EF2546">
        <w:rPr>
          <w:rFonts w:ascii="Times New Roman" w:hAnsi="Times New Roman" w:cs="Times New Roman"/>
          <w:sz w:val="24"/>
          <w:szCs w:val="24"/>
        </w:rPr>
        <w:t xml:space="preserve">ендации по проведению </w:t>
      </w:r>
      <w:r w:rsidR="00ED41DC">
        <w:rPr>
          <w:rFonts w:ascii="Times New Roman" w:hAnsi="Times New Roman" w:cs="Times New Roman"/>
          <w:sz w:val="24"/>
          <w:szCs w:val="24"/>
        </w:rPr>
        <w:t>О</w:t>
      </w:r>
      <w:r w:rsidR="00EF2546">
        <w:rPr>
          <w:rFonts w:ascii="Times New Roman" w:hAnsi="Times New Roman" w:cs="Times New Roman"/>
          <w:sz w:val="24"/>
          <w:szCs w:val="24"/>
        </w:rPr>
        <w:t>лимпиады,</w:t>
      </w:r>
      <w:r w:rsidRPr="00852DE3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EF2546">
        <w:rPr>
          <w:rFonts w:ascii="Times New Roman" w:hAnsi="Times New Roman" w:cs="Times New Roman"/>
          <w:sz w:val="24"/>
          <w:szCs w:val="24"/>
        </w:rPr>
        <w:t>я</w:t>
      </w:r>
      <w:r w:rsidRPr="00852DE3">
        <w:rPr>
          <w:rFonts w:ascii="Times New Roman" w:hAnsi="Times New Roman" w:cs="Times New Roman"/>
          <w:sz w:val="24"/>
          <w:szCs w:val="24"/>
        </w:rPr>
        <w:t xml:space="preserve"> для</w:t>
      </w:r>
      <w:r w:rsidR="00EF2546">
        <w:rPr>
          <w:rFonts w:ascii="Times New Roman" w:hAnsi="Times New Roman" w:cs="Times New Roman"/>
          <w:sz w:val="24"/>
          <w:szCs w:val="24"/>
        </w:rPr>
        <w:t xml:space="preserve"> </w:t>
      </w:r>
      <w:r w:rsidR="00EF2546" w:rsidRPr="00790048">
        <w:rPr>
          <w:rFonts w:ascii="Times New Roman" w:hAnsi="Times New Roman" w:cs="Times New Roman"/>
          <w:sz w:val="24"/>
          <w:szCs w:val="24"/>
        </w:rPr>
        <w:t>конкурсантов</w:t>
      </w:r>
      <w:r w:rsidR="0079004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05B9D" w:rsidRDefault="00305B9D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разрабатывает </w:t>
      </w:r>
      <w:r w:rsidR="00E73902" w:rsidRPr="00852DE3">
        <w:rPr>
          <w:rFonts w:ascii="Times New Roman" w:hAnsi="Times New Roman" w:cs="Times New Roman"/>
          <w:sz w:val="24"/>
          <w:szCs w:val="24"/>
        </w:rPr>
        <w:t xml:space="preserve">критерии оценки выполненных заданий; </w:t>
      </w:r>
    </w:p>
    <w:p w:rsidR="00305B9D" w:rsidRDefault="00E73902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E3">
        <w:rPr>
          <w:rFonts w:ascii="Times New Roman" w:hAnsi="Times New Roman" w:cs="Times New Roman"/>
          <w:sz w:val="24"/>
          <w:szCs w:val="24"/>
        </w:rPr>
        <w:lastRenderedPageBreak/>
        <w:t xml:space="preserve">обрабатывает результаты </w:t>
      </w:r>
      <w:r w:rsidR="00ED41DC">
        <w:rPr>
          <w:rFonts w:ascii="Times New Roman" w:hAnsi="Times New Roman" w:cs="Times New Roman"/>
          <w:sz w:val="24"/>
          <w:szCs w:val="24"/>
        </w:rPr>
        <w:t>О</w:t>
      </w:r>
      <w:r w:rsidRPr="00852DE3">
        <w:rPr>
          <w:rFonts w:ascii="Times New Roman" w:hAnsi="Times New Roman" w:cs="Times New Roman"/>
          <w:sz w:val="24"/>
          <w:szCs w:val="24"/>
        </w:rPr>
        <w:t xml:space="preserve">лимпиады; </w:t>
      </w:r>
    </w:p>
    <w:p w:rsidR="00305B9D" w:rsidRDefault="00E73902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E3">
        <w:rPr>
          <w:rFonts w:ascii="Times New Roman" w:hAnsi="Times New Roman" w:cs="Times New Roman"/>
          <w:sz w:val="24"/>
          <w:szCs w:val="24"/>
        </w:rPr>
        <w:t xml:space="preserve">представляет отчет в Оргкомитет </w:t>
      </w:r>
      <w:r w:rsidR="00A122D2">
        <w:rPr>
          <w:rFonts w:ascii="Times New Roman" w:hAnsi="Times New Roman" w:cs="Times New Roman"/>
          <w:sz w:val="24"/>
          <w:szCs w:val="24"/>
        </w:rPr>
        <w:t>О</w:t>
      </w:r>
      <w:r w:rsidRPr="00852DE3">
        <w:rPr>
          <w:rFonts w:ascii="Times New Roman" w:hAnsi="Times New Roman" w:cs="Times New Roman"/>
          <w:sz w:val="24"/>
          <w:szCs w:val="24"/>
        </w:rPr>
        <w:t xml:space="preserve">лимпиады; </w:t>
      </w:r>
    </w:p>
    <w:p w:rsidR="00305B9D" w:rsidRDefault="00E73902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E3">
        <w:rPr>
          <w:rFonts w:ascii="Times New Roman" w:hAnsi="Times New Roman" w:cs="Times New Roman"/>
          <w:sz w:val="24"/>
          <w:szCs w:val="24"/>
        </w:rPr>
        <w:t xml:space="preserve">рассматривает совместно с Оргкомитетом и жюри </w:t>
      </w:r>
      <w:r w:rsidR="00A122D2">
        <w:rPr>
          <w:rFonts w:ascii="Times New Roman" w:hAnsi="Times New Roman" w:cs="Times New Roman"/>
          <w:sz w:val="24"/>
          <w:szCs w:val="24"/>
        </w:rPr>
        <w:t>О</w:t>
      </w:r>
      <w:r w:rsidRPr="00852DE3">
        <w:rPr>
          <w:rFonts w:ascii="Times New Roman" w:hAnsi="Times New Roman" w:cs="Times New Roman"/>
          <w:sz w:val="24"/>
          <w:szCs w:val="24"/>
        </w:rPr>
        <w:t xml:space="preserve">лимпиады апелляции участников; </w:t>
      </w:r>
    </w:p>
    <w:p w:rsidR="00E73902" w:rsidRDefault="00305B9D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73902" w:rsidRPr="00852DE3">
        <w:rPr>
          <w:rFonts w:ascii="Times New Roman" w:hAnsi="Times New Roman" w:cs="Times New Roman"/>
          <w:sz w:val="24"/>
          <w:szCs w:val="24"/>
        </w:rPr>
        <w:t>существляет иные функции в соответствии с настоящим Положением.</w:t>
      </w:r>
    </w:p>
    <w:p w:rsidR="000671FF" w:rsidRDefault="00E73902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E3">
        <w:rPr>
          <w:rFonts w:ascii="Times New Roman" w:hAnsi="Times New Roman" w:cs="Times New Roman"/>
          <w:sz w:val="24"/>
          <w:szCs w:val="24"/>
        </w:rPr>
        <w:t xml:space="preserve">4.4. Жюри </w:t>
      </w:r>
      <w:r w:rsidR="00ED41DC">
        <w:rPr>
          <w:rFonts w:ascii="Times New Roman" w:hAnsi="Times New Roman" w:cs="Times New Roman"/>
          <w:sz w:val="24"/>
          <w:szCs w:val="24"/>
        </w:rPr>
        <w:t>О</w:t>
      </w:r>
      <w:r w:rsidRPr="00852DE3">
        <w:rPr>
          <w:rFonts w:ascii="Times New Roman" w:hAnsi="Times New Roman" w:cs="Times New Roman"/>
          <w:sz w:val="24"/>
          <w:szCs w:val="24"/>
        </w:rPr>
        <w:t>лимпиады</w:t>
      </w:r>
      <w:r w:rsidR="000671FF">
        <w:rPr>
          <w:rFonts w:ascii="Times New Roman" w:hAnsi="Times New Roman" w:cs="Times New Roman"/>
          <w:sz w:val="24"/>
          <w:szCs w:val="24"/>
        </w:rPr>
        <w:t xml:space="preserve"> формируется из представителей</w:t>
      </w:r>
      <w:r w:rsidR="00EF2546" w:rsidRPr="00790048">
        <w:rPr>
          <w:rFonts w:ascii="Times New Roman" w:hAnsi="Times New Roman" w:cs="Times New Roman"/>
          <w:sz w:val="24"/>
          <w:szCs w:val="24"/>
        </w:rPr>
        <w:t xml:space="preserve"> </w:t>
      </w:r>
      <w:r w:rsidR="000671FF">
        <w:rPr>
          <w:rFonts w:ascii="Times New Roman" w:hAnsi="Times New Roman" w:cs="Times New Roman"/>
          <w:sz w:val="24"/>
          <w:szCs w:val="24"/>
        </w:rPr>
        <w:t>обще</w:t>
      </w:r>
      <w:r w:rsidR="00EF2546" w:rsidRPr="00790048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организаций, участвующих в </w:t>
      </w:r>
      <w:r w:rsidR="00ED41DC">
        <w:rPr>
          <w:rFonts w:ascii="Times New Roman" w:hAnsi="Times New Roman" w:cs="Times New Roman"/>
          <w:sz w:val="24"/>
          <w:szCs w:val="24"/>
        </w:rPr>
        <w:t>О</w:t>
      </w:r>
      <w:r w:rsidR="00D75A88">
        <w:rPr>
          <w:rFonts w:ascii="Times New Roman" w:hAnsi="Times New Roman" w:cs="Times New Roman"/>
          <w:sz w:val="24"/>
          <w:szCs w:val="24"/>
        </w:rPr>
        <w:t>л</w:t>
      </w:r>
      <w:r w:rsidR="000671FF">
        <w:rPr>
          <w:rFonts w:ascii="Times New Roman" w:hAnsi="Times New Roman" w:cs="Times New Roman"/>
          <w:sz w:val="24"/>
          <w:szCs w:val="24"/>
        </w:rPr>
        <w:t>импиаде, студентов</w:t>
      </w:r>
      <w:r w:rsidR="00EF2546" w:rsidRPr="00790048">
        <w:rPr>
          <w:rFonts w:ascii="Times New Roman" w:hAnsi="Times New Roman" w:cs="Times New Roman"/>
          <w:sz w:val="24"/>
          <w:szCs w:val="24"/>
        </w:rPr>
        <w:t xml:space="preserve"> МПГУ</w:t>
      </w:r>
      <w:r w:rsidR="000671FF">
        <w:rPr>
          <w:rFonts w:ascii="Times New Roman" w:hAnsi="Times New Roman" w:cs="Times New Roman"/>
          <w:sz w:val="24"/>
          <w:szCs w:val="24"/>
        </w:rPr>
        <w:t>.</w:t>
      </w:r>
      <w:r w:rsidR="00D75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1FF" w:rsidRDefault="000671FF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Олимпиады:</w:t>
      </w:r>
    </w:p>
    <w:p w:rsidR="000671FF" w:rsidRDefault="00790048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C166C">
        <w:rPr>
          <w:rFonts w:ascii="Times New Roman" w:hAnsi="Times New Roman" w:cs="Times New Roman"/>
          <w:sz w:val="24"/>
          <w:szCs w:val="24"/>
        </w:rPr>
        <w:t xml:space="preserve">ценивает </w:t>
      </w:r>
      <w:r w:rsidR="00BD3F98" w:rsidRPr="00852DE3">
        <w:rPr>
          <w:rFonts w:ascii="Times New Roman" w:hAnsi="Times New Roman" w:cs="Times New Roman"/>
          <w:sz w:val="24"/>
          <w:szCs w:val="24"/>
        </w:rPr>
        <w:t>выполненные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A88">
        <w:rPr>
          <w:rFonts w:ascii="Times New Roman" w:hAnsi="Times New Roman" w:cs="Times New Roman"/>
          <w:sz w:val="24"/>
          <w:szCs w:val="24"/>
        </w:rPr>
        <w:t>(</w:t>
      </w:r>
      <w:r w:rsidR="006D04B7" w:rsidRPr="00D75A88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3865D0" w:rsidRPr="00D75A88">
        <w:rPr>
          <w:rFonts w:ascii="Times New Roman" w:hAnsi="Times New Roman" w:cs="Times New Roman"/>
          <w:sz w:val="24"/>
          <w:szCs w:val="24"/>
        </w:rPr>
        <w:t>критериев,</w:t>
      </w:r>
      <w:r w:rsidR="006D04B7" w:rsidRPr="00D75A88">
        <w:rPr>
          <w:rFonts w:ascii="Times New Roman" w:hAnsi="Times New Roman" w:cs="Times New Roman"/>
          <w:sz w:val="24"/>
          <w:szCs w:val="24"/>
        </w:rPr>
        <w:t xml:space="preserve"> указанных в раздел</w:t>
      </w:r>
      <w:r w:rsidR="000671FF">
        <w:rPr>
          <w:rFonts w:ascii="Times New Roman" w:hAnsi="Times New Roman" w:cs="Times New Roman"/>
          <w:sz w:val="24"/>
          <w:szCs w:val="24"/>
        </w:rPr>
        <w:t>е</w:t>
      </w:r>
      <w:r w:rsidR="00D75A88">
        <w:rPr>
          <w:rFonts w:ascii="Times New Roman" w:hAnsi="Times New Roman" w:cs="Times New Roman"/>
          <w:sz w:val="24"/>
          <w:szCs w:val="24"/>
        </w:rPr>
        <w:t xml:space="preserve"> 6</w:t>
      </w:r>
      <w:r w:rsidR="000671FF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E73902" w:rsidRPr="00D75A88">
        <w:rPr>
          <w:rFonts w:ascii="Times New Roman" w:hAnsi="Times New Roman" w:cs="Times New Roman"/>
          <w:sz w:val="24"/>
          <w:szCs w:val="24"/>
        </w:rPr>
        <w:t>;</w:t>
      </w:r>
      <w:r w:rsidR="00E73902" w:rsidRPr="00852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1FF" w:rsidRDefault="00E73902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E3">
        <w:rPr>
          <w:rFonts w:ascii="Times New Roman" w:hAnsi="Times New Roman" w:cs="Times New Roman"/>
          <w:sz w:val="24"/>
          <w:szCs w:val="24"/>
        </w:rPr>
        <w:t xml:space="preserve">определяет кандидатуры победителей и призеров </w:t>
      </w:r>
      <w:r w:rsidR="00A122D2">
        <w:rPr>
          <w:rFonts w:ascii="Times New Roman" w:hAnsi="Times New Roman" w:cs="Times New Roman"/>
          <w:sz w:val="24"/>
          <w:szCs w:val="24"/>
        </w:rPr>
        <w:t>О</w:t>
      </w:r>
      <w:r w:rsidRPr="00852DE3">
        <w:rPr>
          <w:rFonts w:ascii="Times New Roman" w:hAnsi="Times New Roman" w:cs="Times New Roman"/>
          <w:sz w:val="24"/>
          <w:szCs w:val="24"/>
        </w:rPr>
        <w:t xml:space="preserve">лимпиады; </w:t>
      </w:r>
    </w:p>
    <w:p w:rsidR="000671FF" w:rsidRDefault="00E73902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E3">
        <w:rPr>
          <w:rFonts w:ascii="Times New Roman" w:hAnsi="Times New Roman" w:cs="Times New Roman"/>
          <w:sz w:val="24"/>
          <w:szCs w:val="24"/>
        </w:rPr>
        <w:t xml:space="preserve">рассматривает совместно </w:t>
      </w:r>
      <w:r w:rsidRPr="00790048">
        <w:rPr>
          <w:rFonts w:ascii="Times New Roman" w:hAnsi="Times New Roman" w:cs="Times New Roman"/>
          <w:sz w:val="24"/>
          <w:szCs w:val="24"/>
        </w:rPr>
        <w:t>с Оргкомитетом и методической комиссией</w:t>
      </w:r>
      <w:r w:rsidRPr="00852DE3">
        <w:rPr>
          <w:rFonts w:ascii="Times New Roman" w:hAnsi="Times New Roman" w:cs="Times New Roman"/>
          <w:sz w:val="24"/>
          <w:szCs w:val="24"/>
        </w:rPr>
        <w:t xml:space="preserve"> </w:t>
      </w:r>
      <w:r w:rsidR="00ED41DC">
        <w:rPr>
          <w:rFonts w:ascii="Times New Roman" w:hAnsi="Times New Roman" w:cs="Times New Roman"/>
          <w:sz w:val="24"/>
          <w:szCs w:val="24"/>
        </w:rPr>
        <w:t>О</w:t>
      </w:r>
      <w:r w:rsidRPr="00852DE3">
        <w:rPr>
          <w:rFonts w:ascii="Times New Roman" w:hAnsi="Times New Roman" w:cs="Times New Roman"/>
          <w:sz w:val="24"/>
          <w:szCs w:val="24"/>
        </w:rPr>
        <w:t xml:space="preserve">лимпиады апелляции участников; </w:t>
      </w:r>
    </w:p>
    <w:p w:rsidR="00E73902" w:rsidRPr="00852DE3" w:rsidRDefault="00E73902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E3">
        <w:rPr>
          <w:rFonts w:ascii="Times New Roman" w:hAnsi="Times New Roman" w:cs="Times New Roman"/>
          <w:sz w:val="24"/>
          <w:szCs w:val="24"/>
        </w:rPr>
        <w:t>осуществляет иные функции в соответствии с Положением.</w:t>
      </w:r>
    </w:p>
    <w:p w:rsidR="000671FF" w:rsidRDefault="00E23E89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E3">
        <w:rPr>
          <w:rFonts w:ascii="Times New Roman" w:hAnsi="Times New Roman" w:cs="Times New Roman"/>
          <w:sz w:val="24"/>
          <w:szCs w:val="24"/>
        </w:rPr>
        <w:t>4.5</w:t>
      </w:r>
      <w:r w:rsidR="003202EE" w:rsidRPr="00852DE3">
        <w:rPr>
          <w:rFonts w:ascii="Times New Roman" w:hAnsi="Times New Roman" w:cs="Times New Roman"/>
          <w:sz w:val="24"/>
          <w:szCs w:val="24"/>
        </w:rPr>
        <w:t xml:space="preserve">. </w:t>
      </w:r>
      <w:r w:rsidR="000671FF">
        <w:rPr>
          <w:rFonts w:ascii="Times New Roman" w:hAnsi="Times New Roman" w:cs="Times New Roman"/>
          <w:sz w:val="24"/>
          <w:szCs w:val="24"/>
        </w:rPr>
        <w:t>Состав наблюдателей формируется из представителей</w:t>
      </w:r>
      <w:r w:rsidR="00EF2546" w:rsidRPr="00790048">
        <w:rPr>
          <w:rFonts w:ascii="Times New Roman" w:hAnsi="Times New Roman" w:cs="Times New Roman"/>
          <w:sz w:val="24"/>
          <w:szCs w:val="24"/>
        </w:rPr>
        <w:t xml:space="preserve"> </w:t>
      </w:r>
      <w:r w:rsidR="000671FF">
        <w:rPr>
          <w:rFonts w:ascii="Times New Roman" w:hAnsi="Times New Roman" w:cs="Times New Roman"/>
          <w:sz w:val="24"/>
          <w:szCs w:val="24"/>
        </w:rPr>
        <w:t>обще</w:t>
      </w:r>
      <w:r w:rsidR="00EF2546" w:rsidRPr="00790048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организаций, участвующих в </w:t>
      </w:r>
      <w:r w:rsidR="00ED41DC">
        <w:rPr>
          <w:rFonts w:ascii="Times New Roman" w:hAnsi="Times New Roman" w:cs="Times New Roman"/>
          <w:sz w:val="24"/>
          <w:szCs w:val="24"/>
        </w:rPr>
        <w:t>О</w:t>
      </w:r>
      <w:r w:rsidR="00EF2546" w:rsidRPr="00790048">
        <w:rPr>
          <w:rFonts w:ascii="Times New Roman" w:hAnsi="Times New Roman" w:cs="Times New Roman"/>
          <w:sz w:val="24"/>
          <w:szCs w:val="24"/>
        </w:rPr>
        <w:t xml:space="preserve">лимпиаде, </w:t>
      </w:r>
      <w:r w:rsidR="00790048" w:rsidRPr="00790048">
        <w:rPr>
          <w:rFonts w:ascii="Times New Roman" w:hAnsi="Times New Roman" w:cs="Times New Roman"/>
          <w:sz w:val="24"/>
          <w:szCs w:val="24"/>
        </w:rPr>
        <w:t>профессорско-</w:t>
      </w:r>
      <w:r w:rsidR="00EF2546" w:rsidRPr="00790048">
        <w:rPr>
          <w:rFonts w:ascii="Times New Roman" w:hAnsi="Times New Roman" w:cs="Times New Roman"/>
          <w:sz w:val="24"/>
          <w:szCs w:val="24"/>
        </w:rPr>
        <w:t>преподавательск</w:t>
      </w:r>
      <w:r w:rsidR="000671FF">
        <w:rPr>
          <w:rFonts w:ascii="Times New Roman" w:hAnsi="Times New Roman" w:cs="Times New Roman"/>
          <w:sz w:val="24"/>
          <w:szCs w:val="24"/>
        </w:rPr>
        <w:t>ого</w:t>
      </w:r>
      <w:r w:rsidR="00EF2546" w:rsidRPr="00790048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0671FF">
        <w:rPr>
          <w:rFonts w:ascii="Times New Roman" w:hAnsi="Times New Roman" w:cs="Times New Roman"/>
          <w:sz w:val="24"/>
          <w:szCs w:val="24"/>
        </w:rPr>
        <w:t>а</w:t>
      </w:r>
      <w:r w:rsidR="00EF2546" w:rsidRPr="00790048">
        <w:rPr>
          <w:rFonts w:ascii="Times New Roman" w:hAnsi="Times New Roman" w:cs="Times New Roman"/>
          <w:sz w:val="24"/>
          <w:szCs w:val="24"/>
        </w:rPr>
        <w:t xml:space="preserve"> МПГУ</w:t>
      </w:r>
      <w:r w:rsidR="000671FF">
        <w:rPr>
          <w:rFonts w:ascii="Times New Roman" w:hAnsi="Times New Roman" w:cs="Times New Roman"/>
          <w:sz w:val="24"/>
          <w:szCs w:val="24"/>
        </w:rPr>
        <w:t>.</w:t>
      </w:r>
    </w:p>
    <w:p w:rsidR="000671FF" w:rsidRDefault="000671FF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Наблюдатели:</w:t>
      </w:r>
    </w:p>
    <w:p w:rsidR="000671FF" w:rsidRDefault="006D04B7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5D0">
        <w:rPr>
          <w:rFonts w:ascii="Times New Roman" w:hAnsi="Times New Roman" w:cs="Times New Roman"/>
          <w:sz w:val="24"/>
          <w:szCs w:val="24"/>
        </w:rPr>
        <w:t>осуществляют контроль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1DC">
        <w:rPr>
          <w:rFonts w:ascii="Times New Roman" w:hAnsi="Times New Roman" w:cs="Times New Roman"/>
          <w:sz w:val="24"/>
          <w:szCs w:val="24"/>
        </w:rPr>
        <w:t>регламентом проведения О</w:t>
      </w:r>
      <w:r w:rsidR="00A122D2">
        <w:rPr>
          <w:rFonts w:ascii="Times New Roman" w:hAnsi="Times New Roman" w:cs="Times New Roman"/>
          <w:sz w:val="24"/>
          <w:szCs w:val="24"/>
        </w:rPr>
        <w:t>лимпиады</w:t>
      </w:r>
      <w:r w:rsidR="000671FF">
        <w:rPr>
          <w:rFonts w:ascii="Times New Roman" w:hAnsi="Times New Roman" w:cs="Times New Roman"/>
          <w:sz w:val="24"/>
          <w:szCs w:val="24"/>
        </w:rPr>
        <w:t>;</w:t>
      </w:r>
      <w:r w:rsidR="003202EE" w:rsidRPr="00852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E89" w:rsidRPr="00852DE3" w:rsidRDefault="003202EE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E3">
        <w:rPr>
          <w:rFonts w:ascii="Times New Roman" w:hAnsi="Times New Roman" w:cs="Times New Roman"/>
          <w:sz w:val="24"/>
          <w:szCs w:val="24"/>
        </w:rPr>
        <w:t>рассматривают совместно с Оргкомитетом</w:t>
      </w:r>
      <w:r w:rsidR="003A1DCD">
        <w:rPr>
          <w:rFonts w:ascii="Times New Roman" w:hAnsi="Times New Roman" w:cs="Times New Roman"/>
          <w:sz w:val="24"/>
          <w:szCs w:val="24"/>
        </w:rPr>
        <w:t>, методической комиссией и жюри</w:t>
      </w:r>
      <w:r w:rsidR="00ED41DC">
        <w:rPr>
          <w:rFonts w:ascii="Times New Roman" w:hAnsi="Times New Roman" w:cs="Times New Roman"/>
          <w:sz w:val="24"/>
          <w:szCs w:val="24"/>
        </w:rPr>
        <w:t xml:space="preserve"> О</w:t>
      </w:r>
      <w:r w:rsidRPr="00852DE3">
        <w:rPr>
          <w:rFonts w:ascii="Times New Roman" w:hAnsi="Times New Roman" w:cs="Times New Roman"/>
          <w:sz w:val="24"/>
          <w:szCs w:val="24"/>
        </w:rPr>
        <w:t xml:space="preserve">лимпиады </w:t>
      </w:r>
      <w:r w:rsidR="00A122D2" w:rsidRPr="00852DE3">
        <w:rPr>
          <w:rFonts w:ascii="Times New Roman" w:hAnsi="Times New Roman" w:cs="Times New Roman"/>
          <w:sz w:val="24"/>
          <w:szCs w:val="24"/>
        </w:rPr>
        <w:t>апелляции</w:t>
      </w:r>
      <w:r w:rsidR="00A122D2">
        <w:rPr>
          <w:rFonts w:ascii="Times New Roman" w:hAnsi="Times New Roman" w:cs="Times New Roman"/>
          <w:sz w:val="24"/>
          <w:szCs w:val="24"/>
        </w:rPr>
        <w:t xml:space="preserve"> конкурсантов</w:t>
      </w:r>
      <w:r w:rsidRPr="00852DE3">
        <w:rPr>
          <w:rFonts w:ascii="Times New Roman" w:hAnsi="Times New Roman" w:cs="Times New Roman"/>
          <w:sz w:val="24"/>
          <w:szCs w:val="24"/>
        </w:rPr>
        <w:t>.</w:t>
      </w:r>
    </w:p>
    <w:p w:rsidR="000671FF" w:rsidRDefault="00E73902" w:rsidP="0060699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E3">
        <w:rPr>
          <w:rFonts w:ascii="Times New Roman" w:hAnsi="Times New Roman" w:cs="Times New Roman"/>
          <w:sz w:val="24"/>
          <w:szCs w:val="24"/>
        </w:rPr>
        <w:t>4.</w:t>
      </w:r>
      <w:r w:rsidR="00E23E89" w:rsidRPr="00852DE3">
        <w:rPr>
          <w:rFonts w:ascii="Times New Roman" w:hAnsi="Times New Roman" w:cs="Times New Roman"/>
          <w:sz w:val="24"/>
          <w:szCs w:val="24"/>
        </w:rPr>
        <w:t>6</w:t>
      </w:r>
      <w:r w:rsidR="003865D0">
        <w:rPr>
          <w:rFonts w:ascii="Times New Roman" w:hAnsi="Times New Roman" w:cs="Times New Roman"/>
          <w:sz w:val="24"/>
          <w:szCs w:val="24"/>
        </w:rPr>
        <w:t xml:space="preserve">. </w:t>
      </w:r>
      <w:r w:rsidRPr="00852DE3">
        <w:rPr>
          <w:rFonts w:ascii="Times New Roman" w:hAnsi="Times New Roman" w:cs="Times New Roman"/>
          <w:sz w:val="24"/>
          <w:szCs w:val="24"/>
        </w:rPr>
        <w:t xml:space="preserve">Информационное обеспечение </w:t>
      </w:r>
      <w:r w:rsidR="00ED41DC">
        <w:rPr>
          <w:rFonts w:ascii="Times New Roman" w:hAnsi="Times New Roman" w:cs="Times New Roman"/>
          <w:sz w:val="24"/>
          <w:szCs w:val="24"/>
        </w:rPr>
        <w:t>О</w:t>
      </w:r>
      <w:r w:rsidR="000671FF">
        <w:rPr>
          <w:rFonts w:ascii="Times New Roman" w:hAnsi="Times New Roman" w:cs="Times New Roman"/>
          <w:sz w:val="24"/>
          <w:szCs w:val="24"/>
        </w:rPr>
        <w:t>лимпиады включает</w:t>
      </w:r>
      <w:r w:rsidRPr="00852D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671FF" w:rsidRDefault="00E73902" w:rsidP="0060699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E3">
        <w:rPr>
          <w:rFonts w:ascii="Times New Roman" w:hAnsi="Times New Roman" w:cs="Times New Roman"/>
          <w:sz w:val="24"/>
          <w:szCs w:val="24"/>
        </w:rPr>
        <w:t>рассылку информационных писем</w:t>
      </w:r>
      <w:r w:rsidR="00544BB6" w:rsidRPr="00852DE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73902" w:rsidRDefault="00544BB6" w:rsidP="0060699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E3">
        <w:rPr>
          <w:rFonts w:ascii="Times New Roman" w:hAnsi="Times New Roman" w:cs="Times New Roman"/>
          <w:sz w:val="24"/>
          <w:szCs w:val="24"/>
        </w:rPr>
        <w:t xml:space="preserve">размещение на сайте ГБОУ СО «ЦПМСС «Эхо» ссылок на документы по проведению </w:t>
      </w:r>
      <w:r w:rsidR="00ED41DC">
        <w:rPr>
          <w:rFonts w:ascii="Times New Roman" w:hAnsi="Times New Roman" w:cs="Times New Roman"/>
          <w:sz w:val="24"/>
          <w:szCs w:val="24"/>
        </w:rPr>
        <w:t>О</w:t>
      </w:r>
      <w:r w:rsidRPr="00852DE3">
        <w:rPr>
          <w:rFonts w:ascii="Times New Roman" w:hAnsi="Times New Roman" w:cs="Times New Roman"/>
          <w:sz w:val="24"/>
          <w:szCs w:val="24"/>
        </w:rPr>
        <w:t>лимпиады</w:t>
      </w:r>
      <w:r w:rsidR="00E73902" w:rsidRPr="00852DE3">
        <w:rPr>
          <w:rFonts w:ascii="Times New Roman" w:hAnsi="Times New Roman" w:cs="Times New Roman"/>
          <w:sz w:val="24"/>
          <w:szCs w:val="24"/>
        </w:rPr>
        <w:t>.</w:t>
      </w:r>
    </w:p>
    <w:p w:rsidR="00DD0701" w:rsidRDefault="004F0FAA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5D0">
        <w:rPr>
          <w:rFonts w:ascii="Times New Roman" w:hAnsi="Times New Roman" w:cs="Times New Roman"/>
          <w:sz w:val="24"/>
          <w:szCs w:val="24"/>
        </w:rPr>
        <w:t xml:space="preserve">4.7. </w:t>
      </w:r>
      <w:r w:rsidR="006D04B7" w:rsidRPr="003865D0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0671FF">
        <w:rPr>
          <w:rFonts w:ascii="Times New Roman" w:hAnsi="Times New Roman" w:cs="Times New Roman"/>
          <w:sz w:val="24"/>
          <w:szCs w:val="24"/>
        </w:rPr>
        <w:t xml:space="preserve">Олимпиады проводится фото- </w:t>
      </w:r>
      <w:r w:rsidR="006D04B7" w:rsidRPr="003865D0">
        <w:rPr>
          <w:rFonts w:ascii="Times New Roman" w:hAnsi="Times New Roman" w:cs="Times New Roman"/>
          <w:sz w:val="24"/>
          <w:szCs w:val="24"/>
        </w:rPr>
        <w:t xml:space="preserve">и видеосъемка на основе документально оформленного </w:t>
      </w:r>
      <w:r w:rsidR="00654FFC">
        <w:rPr>
          <w:rFonts w:ascii="Times New Roman" w:hAnsi="Times New Roman" w:cs="Times New Roman"/>
          <w:sz w:val="24"/>
          <w:szCs w:val="24"/>
        </w:rPr>
        <w:t xml:space="preserve">согласия </w:t>
      </w:r>
      <w:r w:rsidR="00654FFC" w:rsidRPr="000C507F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руководителя образовательной организации</w:t>
      </w:r>
      <w:r w:rsidR="00654FFC" w:rsidRPr="003865D0">
        <w:rPr>
          <w:rFonts w:ascii="Times New Roman" w:hAnsi="Times New Roman" w:cs="Times New Roman"/>
          <w:sz w:val="24"/>
          <w:szCs w:val="24"/>
        </w:rPr>
        <w:t xml:space="preserve"> </w:t>
      </w:r>
      <w:r w:rsidR="00654FFC">
        <w:rPr>
          <w:rFonts w:ascii="Times New Roman" w:hAnsi="Times New Roman" w:cs="Times New Roman"/>
          <w:sz w:val="24"/>
          <w:szCs w:val="24"/>
        </w:rPr>
        <w:t>(приложение 1) в соответствии с согласием</w:t>
      </w:r>
      <w:r w:rsidR="006D04B7" w:rsidRPr="003865D0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</w:t>
      </w:r>
      <w:r w:rsidR="000671FF">
        <w:rPr>
          <w:rFonts w:ascii="Times New Roman" w:hAnsi="Times New Roman" w:cs="Times New Roman"/>
          <w:sz w:val="24"/>
          <w:szCs w:val="24"/>
        </w:rPr>
        <w:t xml:space="preserve"> (п</w:t>
      </w:r>
      <w:r w:rsidR="00DD0701">
        <w:rPr>
          <w:rFonts w:ascii="Times New Roman" w:hAnsi="Times New Roman" w:cs="Times New Roman"/>
          <w:sz w:val="24"/>
          <w:szCs w:val="24"/>
        </w:rPr>
        <w:t>риложение</w:t>
      </w:r>
      <w:r w:rsidR="000C507F">
        <w:rPr>
          <w:rFonts w:ascii="Times New Roman" w:hAnsi="Times New Roman" w:cs="Times New Roman"/>
          <w:sz w:val="24"/>
          <w:szCs w:val="24"/>
        </w:rPr>
        <w:t xml:space="preserve"> </w:t>
      </w:r>
      <w:r w:rsidR="00D410EB">
        <w:rPr>
          <w:rFonts w:ascii="Times New Roman" w:hAnsi="Times New Roman" w:cs="Times New Roman"/>
          <w:sz w:val="24"/>
          <w:szCs w:val="24"/>
        </w:rPr>
        <w:t>2</w:t>
      </w:r>
      <w:r w:rsidR="00DD0701">
        <w:rPr>
          <w:rFonts w:ascii="Times New Roman" w:hAnsi="Times New Roman" w:cs="Times New Roman"/>
          <w:sz w:val="24"/>
          <w:szCs w:val="24"/>
        </w:rPr>
        <w:t>)</w:t>
      </w:r>
      <w:r w:rsidR="000671FF">
        <w:rPr>
          <w:rFonts w:ascii="Times New Roman" w:hAnsi="Times New Roman" w:cs="Times New Roman"/>
          <w:sz w:val="24"/>
          <w:szCs w:val="24"/>
        </w:rPr>
        <w:t>.</w:t>
      </w:r>
    </w:p>
    <w:p w:rsidR="000671FF" w:rsidRPr="00A122D2" w:rsidRDefault="000671FF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550F" w:rsidRDefault="00544BB6" w:rsidP="00606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52DE3">
        <w:rPr>
          <w:rFonts w:ascii="Times New Roman" w:hAnsi="Times New Roman" w:cs="Times New Roman"/>
          <w:b/>
          <w:sz w:val="24"/>
        </w:rPr>
        <w:t>5</w:t>
      </w:r>
      <w:r w:rsidR="00FE11B5" w:rsidRPr="00852DE3">
        <w:rPr>
          <w:rFonts w:ascii="Times New Roman" w:hAnsi="Times New Roman" w:cs="Times New Roman"/>
          <w:b/>
          <w:sz w:val="24"/>
        </w:rPr>
        <w:t xml:space="preserve">. </w:t>
      </w:r>
      <w:r w:rsidR="00423129">
        <w:rPr>
          <w:rFonts w:ascii="Times New Roman" w:hAnsi="Times New Roman" w:cs="Times New Roman"/>
          <w:b/>
          <w:sz w:val="24"/>
        </w:rPr>
        <w:t>У</w:t>
      </w:r>
      <w:r w:rsidR="00F9550F" w:rsidRPr="00F9550F">
        <w:rPr>
          <w:rFonts w:ascii="Times New Roman" w:eastAsia="Times New Roman" w:hAnsi="Times New Roman" w:cs="Times New Roman"/>
          <w:b/>
          <w:sz w:val="24"/>
        </w:rPr>
        <w:t>словия пр</w:t>
      </w:r>
      <w:r w:rsidR="00F9550F">
        <w:rPr>
          <w:rFonts w:ascii="Times New Roman" w:eastAsia="Times New Roman" w:hAnsi="Times New Roman" w:cs="Times New Roman"/>
          <w:b/>
          <w:sz w:val="24"/>
        </w:rPr>
        <w:t>оведения конкурсных мероприятий</w:t>
      </w:r>
    </w:p>
    <w:p w:rsidR="00295C50" w:rsidRDefault="00295C50" w:rsidP="006069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06CA" w:rsidRPr="00790048" w:rsidRDefault="00C906CA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048">
        <w:rPr>
          <w:rFonts w:ascii="Times New Roman" w:hAnsi="Times New Roman" w:cs="Times New Roman"/>
          <w:sz w:val="24"/>
          <w:szCs w:val="24"/>
        </w:rPr>
        <w:t xml:space="preserve">5.1 Олимпиада проводится по определенной теме. Тему определяет методическая комиссия </w:t>
      </w:r>
      <w:r w:rsidR="00ED41DC">
        <w:rPr>
          <w:rFonts w:ascii="Times New Roman" w:hAnsi="Times New Roman" w:cs="Times New Roman"/>
          <w:sz w:val="24"/>
          <w:szCs w:val="24"/>
        </w:rPr>
        <w:t>О</w:t>
      </w:r>
      <w:r w:rsidRPr="00790048">
        <w:rPr>
          <w:rFonts w:ascii="Times New Roman" w:hAnsi="Times New Roman" w:cs="Times New Roman"/>
          <w:sz w:val="24"/>
          <w:szCs w:val="24"/>
        </w:rPr>
        <w:t xml:space="preserve">лимпиады </w:t>
      </w:r>
      <w:r w:rsidR="007D267A" w:rsidRPr="00790048">
        <w:rPr>
          <w:rFonts w:ascii="Times New Roman" w:hAnsi="Times New Roman" w:cs="Times New Roman"/>
          <w:sz w:val="24"/>
          <w:szCs w:val="24"/>
        </w:rPr>
        <w:t xml:space="preserve">каждый год </w:t>
      </w:r>
      <w:r w:rsidRPr="00790048">
        <w:rPr>
          <w:rFonts w:ascii="Times New Roman" w:hAnsi="Times New Roman" w:cs="Times New Roman"/>
          <w:sz w:val="24"/>
          <w:szCs w:val="24"/>
        </w:rPr>
        <w:t>с учетом возраста (года</w:t>
      </w:r>
      <w:r w:rsidR="00790048">
        <w:rPr>
          <w:rFonts w:ascii="Times New Roman" w:hAnsi="Times New Roman" w:cs="Times New Roman"/>
          <w:sz w:val="24"/>
          <w:szCs w:val="24"/>
        </w:rPr>
        <w:t xml:space="preserve"> обучения/ классов) обучающихся</w:t>
      </w:r>
      <w:r w:rsidRPr="00790048">
        <w:rPr>
          <w:rFonts w:ascii="Times New Roman" w:hAnsi="Times New Roman" w:cs="Times New Roman"/>
          <w:sz w:val="24"/>
          <w:szCs w:val="24"/>
        </w:rPr>
        <w:t xml:space="preserve">, участвующих в </w:t>
      </w:r>
      <w:r w:rsidR="00A122D2">
        <w:rPr>
          <w:rFonts w:ascii="Times New Roman" w:hAnsi="Times New Roman" w:cs="Times New Roman"/>
          <w:sz w:val="24"/>
          <w:szCs w:val="24"/>
        </w:rPr>
        <w:t>О</w:t>
      </w:r>
      <w:r w:rsidRPr="00790048">
        <w:rPr>
          <w:rFonts w:ascii="Times New Roman" w:hAnsi="Times New Roman" w:cs="Times New Roman"/>
          <w:sz w:val="24"/>
          <w:szCs w:val="24"/>
        </w:rPr>
        <w:t xml:space="preserve">лимпиаде. Темы </w:t>
      </w:r>
      <w:r w:rsidR="00ED41DC">
        <w:rPr>
          <w:rFonts w:ascii="Times New Roman" w:hAnsi="Times New Roman" w:cs="Times New Roman"/>
          <w:sz w:val="24"/>
          <w:szCs w:val="24"/>
        </w:rPr>
        <w:t>О</w:t>
      </w:r>
      <w:r w:rsidRPr="00790048">
        <w:rPr>
          <w:rFonts w:ascii="Times New Roman" w:hAnsi="Times New Roman" w:cs="Times New Roman"/>
          <w:sz w:val="24"/>
          <w:szCs w:val="24"/>
        </w:rPr>
        <w:t xml:space="preserve">лимпиады в </w:t>
      </w:r>
      <w:r w:rsidR="000671FF">
        <w:rPr>
          <w:rFonts w:ascii="Times New Roman" w:hAnsi="Times New Roman" w:cs="Times New Roman"/>
          <w:sz w:val="24"/>
          <w:szCs w:val="24"/>
        </w:rPr>
        <w:t>течение трех лет</w:t>
      </w:r>
      <w:r w:rsidRPr="00790048">
        <w:rPr>
          <w:rFonts w:ascii="Times New Roman" w:hAnsi="Times New Roman" w:cs="Times New Roman"/>
          <w:sz w:val="24"/>
          <w:szCs w:val="24"/>
        </w:rPr>
        <w:t xml:space="preserve"> не повторяются. </w:t>
      </w:r>
    </w:p>
    <w:p w:rsidR="00BF4D3E" w:rsidRPr="00DC235A" w:rsidRDefault="003D62EC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35A">
        <w:rPr>
          <w:rFonts w:ascii="Times New Roman" w:hAnsi="Times New Roman" w:cs="Times New Roman"/>
          <w:sz w:val="24"/>
          <w:szCs w:val="24"/>
        </w:rPr>
        <w:t>5.2. Участникам не ме</w:t>
      </w:r>
      <w:r w:rsidR="00ED41DC" w:rsidRPr="00DC235A">
        <w:rPr>
          <w:rFonts w:ascii="Times New Roman" w:hAnsi="Times New Roman" w:cs="Times New Roman"/>
          <w:sz w:val="24"/>
          <w:szCs w:val="24"/>
        </w:rPr>
        <w:t>нее чем за месяц до проведения О</w:t>
      </w:r>
      <w:r w:rsidRPr="00DC235A">
        <w:rPr>
          <w:rFonts w:ascii="Times New Roman" w:hAnsi="Times New Roman" w:cs="Times New Roman"/>
          <w:sz w:val="24"/>
          <w:szCs w:val="24"/>
        </w:rPr>
        <w:t>л</w:t>
      </w:r>
      <w:r w:rsidR="00D875E9" w:rsidRPr="00DC235A">
        <w:rPr>
          <w:rFonts w:ascii="Times New Roman" w:hAnsi="Times New Roman" w:cs="Times New Roman"/>
          <w:sz w:val="24"/>
          <w:szCs w:val="24"/>
        </w:rPr>
        <w:t xml:space="preserve">импиады предоставляются </w:t>
      </w:r>
      <w:r w:rsidR="00ED41DC" w:rsidRPr="00DC235A">
        <w:rPr>
          <w:rFonts w:ascii="Times New Roman" w:hAnsi="Times New Roman" w:cs="Times New Roman"/>
          <w:sz w:val="24"/>
          <w:szCs w:val="24"/>
        </w:rPr>
        <w:t>материалы О</w:t>
      </w:r>
      <w:r w:rsidR="003865D0" w:rsidRPr="00DC235A">
        <w:rPr>
          <w:rFonts w:ascii="Times New Roman" w:hAnsi="Times New Roman" w:cs="Times New Roman"/>
          <w:sz w:val="24"/>
          <w:szCs w:val="24"/>
        </w:rPr>
        <w:t xml:space="preserve">лимпиады: </w:t>
      </w:r>
    </w:p>
    <w:p w:rsidR="00BF4D3E" w:rsidRPr="00DC235A" w:rsidRDefault="003865D0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35A">
        <w:rPr>
          <w:rFonts w:ascii="Times New Roman" w:hAnsi="Times New Roman" w:cs="Times New Roman"/>
          <w:sz w:val="24"/>
          <w:szCs w:val="24"/>
        </w:rPr>
        <w:t xml:space="preserve">тема </w:t>
      </w:r>
      <w:r w:rsidR="00ED41DC" w:rsidRPr="00DC235A">
        <w:rPr>
          <w:rFonts w:ascii="Times New Roman" w:hAnsi="Times New Roman" w:cs="Times New Roman"/>
          <w:sz w:val="24"/>
          <w:szCs w:val="24"/>
        </w:rPr>
        <w:t>О</w:t>
      </w:r>
      <w:r w:rsidR="00234C9C" w:rsidRPr="00DC235A">
        <w:rPr>
          <w:rFonts w:ascii="Times New Roman" w:hAnsi="Times New Roman" w:cs="Times New Roman"/>
          <w:sz w:val="24"/>
          <w:szCs w:val="24"/>
        </w:rPr>
        <w:t>лимпиады</w:t>
      </w:r>
      <w:r w:rsidR="000F24D9" w:rsidRPr="00DC235A"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 w:rsidR="001D270A" w:rsidRPr="00DC235A">
        <w:rPr>
          <w:rFonts w:ascii="Times New Roman" w:hAnsi="Times New Roman" w:cs="Times New Roman"/>
          <w:sz w:val="24"/>
          <w:szCs w:val="24"/>
        </w:rPr>
        <w:t>;</w:t>
      </w:r>
    </w:p>
    <w:p w:rsidR="00BF4D3E" w:rsidRPr="00DC235A" w:rsidRDefault="000F24D9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35A">
        <w:rPr>
          <w:rFonts w:ascii="Times New Roman" w:hAnsi="Times New Roman" w:cs="Times New Roman"/>
          <w:sz w:val="24"/>
          <w:szCs w:val="24"/>
        </w:rPr>
        <w:t>содержание</w:t>
      </w:r>
      <w:r w:rsidR="00234C9C" w:rsidRPr="00DC235A">
        <w:rPr>
          <w:rFonts w:ascii="Times New Roman" w:hAnsi="Times New Roman" w:cs="Times New Roman"/>
          <w:sz w:val="24"/>
          <w:szCs w:val="24"/>
        </w:rPr>
        <w:t xml:space="preserve"> конкурсных заданий</w:t>
      </w:r>
      <w:r w:rsidRPr="00DC235A">
        <w:rPr>
          <w:rFonts w:ascii="Times New Roman" w:hAnsi="Times New Roman" w:cs="Times New Roman"/>
          <w:sz w:val="24"/>
          <w:szCs w:val="24"/>
        </w:rPr>
        <w:t xml:space="preserve"> и критерии оценивания их выполнения (раздел 6 Положения)</w:t>
      </w:r>
      <w:r w:rsidR="001D270A" w:rsidRPr="00DC235A">
        <w:rPr>
          <w:rFonts w:ascii="Times New Roman" w:hAnsi="Times New Roman" w:cs="Times New Roman"/>
          <w:sz w:val="24"/>
          <w:szCs w:val="24"/>
        </w:rPr>
        <w:t>;</w:t>
      </w:r>
    </w:p>
    <w:p w:rsidR="003D62EC" w:rsidRDefault="00234C9C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235A">
        <w:rPr>
          <w:rFonts w:ascii="Times New Roman" w:hAnsi="Times New Roman" w:cs="Times New Roman"/>
          <w:sz w:val="24"/>
          <w:szCs w:val="24"/>
        </w:rPr>
        <w:t>прим</w:t>
      </w:r>
      <w:r w:rsidR="000F24D9" w:rsidRPr="00DC235A">
        <w:rPr>
          <w:rFonts w:ascii="Times New Roman" w:hAnsi="Times New Roman" w:cs="Times New Roman"/>
          <w:sz w:val="24"/>
          <w:szCs w:val="24"/>
        </w:rPr>
        <w:t>ерные задания и</w:t>
      </w:r>
      <w:r w:rsidR="00ED41DC" w:rsidRPr="00DC235A">
        <w:rPr>
          <w:rFonts w:ascii="Times New Roman" w:hAnsi="Times New Roman" w:cs="Times New Roman"/>
          <w:sz w:val="24"/>
          <w:szCs w:val="24"/>
        </w:rPr>
        <w:t xml:space="preserve"> речевой материал по теме О</w:t>
      </w:r>
      <w:r w:rsidRPr="00DC235A">
        <w:rPr>
          <w:rFonts w:ascii="Times New Roman" w:hAnsi="Times New Roman" w:cs="Times New Roman"/>
          <w:sz w:val="24"/>
          <w:szCs w:val="24"/>
        </w:rPr>
        <w:t xml:space="preserve">лимпиады </w:t>
      </w:r>
      <w:r w:rsidR="000671FF" w:rsidRPr="00DC235A">
        <w:rPr>
          <w:rFonts w:ascii="Times New Roman" w:hAnsi="Times New Roman" w:cs="Times New Roman"/>
          <w:sz w:val="24"/>
          <w:szCs w:val="24"/>
        </w:rPr>
        <w:t>(п</w:t>
      </w:r>
      <w:r w:rsidRPr="00DC235A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D410EB" w:rsidRPr="00DC235A">
        <w:rPr>
          <w:rFonts w:ascii="Times New Roman" w:hAnsi="Times New Roman" w:cs="Times New Roman"/>
          <w:sz w:val="24"/>
          <w:szCs w:val="24"/>
        </w:rPr>
        <w:t>3</w:t>
      </w:r>
      <w:r w:rsidRPr="00DC235A">
        <w:rPr>
          <w:rFonts w:ascii="Times New Roman" w:hAnsi="Times New Roman" w:cs="Times New Roman"/>
          <w:sz w:val="24"/>
          <w:szCs w:val="24"/>
        </w:rPr>
        <w:t>)</w:t>
      </w:r>
      <w:r w:rsidR="000F24D9" w:rsidRPr="00DC235A">
        <w:rPr>
          <w:rFonts w:ascii="Times New Roman" w:hAnsi="Times New Roman" w:cs="Times New Roman"/>
          <w:sz w:val="24"/>
          <w:szCs w:val="24"/>
        </w:rPr>
        <w:t>.</w:t>
      </w:r>
    </w:p>
    <w:p w:rsidR="00D7591F" w:rsidRPr="009974F0" w:rsidRDefault="00D7591F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4F0">
        <w:rPr>
          <w:rFonts w:ascii="Times New Roman" w:hAnsi="Times New Roman" w:cs="Times New Roman"/>
          <w:sz w:val="24"/>
          <w:szCs w:val="24"/>
        </w:rPr>
        <w:t>5.</w:t>
      </w:r>
      <w:r w:rsidR="00234C9C">
        <w:rPr>
          <w:rFonts w:ascii="Times New Roman" w:hAnsi="Times New Roman" w:cs="Times New Roman"/>
          <w:sz w:val="24"/>
          <w:szCs w:val="24"/>
        </w:rPr>
        <w:t>3</w:t>
      </w:r>
      <w:r w:rsidRPr="009974F0">
        <w:rPr>
          <w:rFonts w:ascii="Times New Roman" w:hAnsi="Times New Roman" w:cs="Times New Roman"/>
          <w:sz w:val="24"/>
          <w:szCs w:val="24"/>
        </w:rPr>
        <w:t xml:space="preserve"> Речевой материал </w:t>
      </w:r>
      <w:r w:rsidR="009974F0" w:rsidRPr="009974F0">
        <w:rPr>
          <w:rFonts w:ascii="Times New Roman" w:hAnsi="Times New Roman" w:cs="Times New Roman"/>
          <w:sz w:val="24"/>
          <w:szCs w:val="24"/>
        </w:rPr>
        <w:t>конкурсных заданий разрабатывае</w:t>
      </w:r>
      <w:r w:rsidRPr="009974F0">
        <w:rPr>
          <w:rFonts w:ascii="Times New Roman" w:hAnsi="Times New Roman" w:cs="Times New Roman"/>
          <w:sz w:val="24"/>
          <w:szCs w:val="24"/>
        </w:rPr>
        <w:t xml:space="preserve">тся методической комиссией с учетом </w:t>
      </w:r>
      <w:r w:rsidRPr="006B68B4">
        <w:rPr>
          <w:rFonts w:ascii="Times New Roman" w:hAnsi="Times New Roman" w:cs="Times New Roman"/>
          <w:sz w:val="24"/>
          <w:szCs w:val="24"/>
        </w:rPr>
        <w:t>программных требований</w:t>
      </w:r>
      <w:r w:rsidRPr="006B68B4">
        <w:rPr>
          <w:rFonts w:ascii="Times New Roman" w:hAnsi="Times New Roman" w:cs="Times New Roman"/>
          <w:i/>
          <w:sz w:val="24"/>
          <w:szCs w:val="24"/>
        </w:rPr>
        <w:t>.</w:t>
      </w:r>
      <w:r w:rsidRPr="009974F0">
        <w:rPr>
          <w:rFonts w:ascii="Times New Roman" w:hAnsi="Times New Roman" w:cs="Times New Roman"/>
          <w:sz w:val="24"/>
          <w:szCs w:val="24"/>
        </w:rPr>
        <w:t xml:space="preserve"> </w:t>
      </w:r>
      <w:r w:rsidRPr="006B68B4">
        <w:rPr>
          <w:rFonts w:ascii="Times New Roman" w:hAnsi="Times New Roman" w:cs="Times New Roman"/>
          <w:sz w:val="24"/>
          <w:szCs w:val="24"/>
        </w:rPr>
        <w:t>Речевой матери</w:t>
      </w:r>
      <w:r w:rsidR="00ED41DC" w:rsidRPr="006B68B4">
        <w:rPr>
          <w:rFonts w:ascii="Times New Roman" w:hAnsi="Times New Roman" w:cs="Times New Roman"/>
          <w:sz w:val="24"/>
          <w:szCs w:val="24"/>
        </w:rPr>
        <w:t>ал для одной группы</w:t>
      </w:r>
      <w:r w:rsidR="000671FF" w:rsidRPr="006B68B4">
        <w:rPr>
          <w:rFonts w:ascii="Times New Roman" w:hAnsi="Times New Roman" w:cs="Times New Roman"/>
          <w:sz w:val="24"/>
          <w:szCs w:val="24"/>
        </w:rPr>
        <w:t xml:space="preserve"> (</w:t>
      </w:r>
      <w:r w:rsidR="006B68B4" w:rsidRPr="006B68B4">
        <w:rPr>
          <w:rFonts w:ascii="Times New Roman" w:hAnsi="Times New Roman" w:cs="Times New Roman"/>
          <w:sz w:val="24"/>
          <w:szCs w:val="24"/>
        </w:rPr>
        <w:t>пункт</w:t>
      </w:r>
      <w:r w:rsidR="009737F1" w:rsidRPr="006B68B4">
        <w:rPr>
          <w:rFonts w:ascii="Times New Roman" w:hAnsi="Times New Roman" w:cs="Times New Roman"/>
          <w:sz w:val="24"/>
          <w:szCs w:val="24"/>
        </w:rPr>
        <w:t xml:space="preserve"> 3.6 данного положения</w:t>
      </w:r>
      <w:r w:rsidR="000671FF" w:rsidRPr="006B68B4">
        <w:rPr>
          <w:rFonts w:ascii="Times New Roman" w:hAnsi="Times New Roman" w:cs="Times New Roman"/>
          <w:sz w:val="24"/>
          <w:szCs w:val="24"/>
        </w:rPr>
        <w:t>)</w:t>
      </w:r>
      <w:r w:rsidR="00ED41DC" w:rsidRPr="006B68B4">
        <w:rPr>
          <w:rFonts w:ascii="Times New Roman" w:hAnsi="Times New Roman" w:cs="Times New Roman"/>
          <w:sz w:val="24"/>
          <w:szCs w:val="24"/>
        </w:rPr>
        <w:t xml:space="preserve"> участников О</w:t>
      </w:r>
      <w:r w:rsidRPr="006B68B4">
        <w:rPr>
          <w:rFonts w:ascii="Times New Roman" w:hAnsi="Times New Roman" w:cs="Times New Roman"/>
          <w:sz w:val="24"/>
          <w:szCs w:val="24"/>
        </w:rPr>
        <w:t>лимпиады составл</w:t>
      </w:r>
      <w:r w:rsidR="006D04B7" w:rsidRPr="006B68B4">
        <w:rPr>
          <w:rFonts w:ascii="Times New Roman" w:hAnsi="Times New Roman" w:cs="Times New Roman"/>
          <w:sz w:val="24"/>
          <w:szCs w:val="24"/>
        </w:rPr>
        <w:t>яется</w:t>
      </w:r>
      <w:r w:rsidRPr="006B68B4">
        <w:rPr>
          <w:rFonts w:ascii="Times New Roman" w:hAnsi="Times New Roman" w:cs="Times New Roman"/>
          <w:sz w:val="24"/>
          <w:szCs w:val="24"/>
        </w:rPr>
        <w:t xml:space="preserve"> с учетом одинакового уровня сложности. </w:t>
      </w:r>
      <w:r w:rsidRPr="009974F0">
        <w:rPr>
          <w:rFonts w:ascii="Times New Roman" w:hAnsi="Times New Roman" w:cs="Times New Roman"/>
          <w:sz w:val="24"/>
          <w:szCs w:val="24"/>
        </w:rPr>
        <w:t xml:space="preserve">До </w:t>
      </w:r>
      <w:r w:rsidR="000671FF">
        <w:rPr>
          <w:rFonts w:ascii="Times New Roman" w:hAnsi="Times New Roman" w:cs="Times New Roman"/>
          <w:sz w:val="24"/>
          <w:szCs w:val="24"/>
        </w:rPr>
        <w:t xml:space="preserve">начала </w:t>
      </w:r>
      <w:r w:rsidRPr="009974F0">
        <w:rPr>
          <w:rFonts w:ascii="Times New Roman" w:hAnsi="Times New Roman" w:cs="Times New Roman"/>
          <w:sz w:val="24"/>
          <w:szCs w:val="24"/>
        </w:rPr>
        <w:t xml:space="preserve">проведения конкурсных мероприятий речевой материал заданий </w:t>
      </w:r>
      <w:r w:rsidR="000671FF">
        <w:rPr>
          <w:rFonts w:ascii="Times New Roman" w:hAnsi="Times New Roman" w:cs="Times New Roman"/>
          <w:sz w:val="24"/>
          <w:szCs w:val="24"/>
        </w:rPr>
        <w:t>обще</w:t>
      </w:r>
      <w:r w:rsidRPr="00620994">
        <w:rPr>
          <w:rFonts w:ascii="Times New Roman" w:hAnsi="Times New Roman" w:cs="Times New Roman"/>
          <w:sz w:val="24"/>
          <w:szCs w:val="24"/>
        </w:rPr>
        <w:t>образовательны</w:t>
      </w:r>
      <w:r w:rsidR="0093040B" w:rsidRPr="00620994">
        <w:rPr>
          <w:rFonts w:ascii="Times New Roman" w:hAnsi="Times New Roman" w:cs="Times New Roman"/>
          <w:sz w:val="24"/>
          <w:szCs w:val="24"/>
        </w:rPr>
        <w:t>м организациям,</w:t>
      </w:r>
      <w:r w:rsidR="00ED41DC">
        <w:rPr>
          <w:rFonts w:ascii="Times New Roman" w:hAnsi="Times New Roman" w:cs="Times New Roman"/>
          <w:sz w:val="24"/>
          <w:szCs w:val="24"/>
        </w:rPr>
        <w:t xml:space="preserve"> участвующим в О</w:t>
      </w:r>
      <w:r w:rsidR="00620994" w:rsidRPr="00620994">
        <w:rPr>
          <w:rFonts w:ascii="Times New Roman" w:hAnsi="Times New Roman" w:cs="Times New Roman"/>
          <w:sz w:val="24"/>
          <w:szCs w:val="24"/>
        </w:rPr>
        <w:t>лимпиаде,</w:t>
      </w:r>
      <w:r w:rsidR="00620994">
        <w:rPr>
          <w:rFonts w:ascii="Times New Roman" w:hAnsi="Times New Roman" w:cs="Times New Roman"/>
          <w:sz w:val="24"/>
          <w:szCs w:val="24"/>
        </w:rPr>
        <w:t xml:space="preserve"> </w:t>
      </w:r>
      <w:r w:rsidR="00620994" w:rsidRPr="009974F0">
        <w:rPr>
          <w:rFonts w:ascii="Times New Roman" w:hAnsi="Times New Roman" w:cs="Times New Roman"/>
          <w:sz w:val="24"/>
          <w:szCs w:val="24"/>
        </w:rPr>
        <w:t>не</w:t>
      </w:r>
      <w:r w:rsidRPr="009974F0">
        <w:rPr>
          <w:rFonts w:ascii="Times New Roman" w:hAnsi="Times New Roman" w:cs="Times New Roman"/>
          <w:sz w:val="24"/>
          <w:szCs w:val="24"/>
        </w:rPr>
        <w:t xml:space="preserve"> сообщается. Конверт с речевым материалом вскрывается перед выполнением конкурсантом задания в присутствии организаторов и </w:t>
      </w:r>
      <w:r w:rsidR="009974F0">
        <w:rPr>
          <w:rFonts w:ascii="Times New Roman" w:hAnsi="Times New Roman" w:cs="Times New Roman"/>
          <w:sz w:val="24"/>
          <w:szCs w:val="24"/>
        </w:rPr>
        <w:t>при фиксировании видеокамерой</w:t>
      </w:r>
      <w:r w:rsidRPr="009974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591F" w:rsidRDefault="00D7591F" w:rsidP="00606999">
      <w:pPr>
        <w:pStyle w:val="1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9974F0">
        <w:rPr>
          <w:rFonts w:ascii="Times New Roman" w:hAnsi="Times New Roman" w:cs="Times New Roman"/>
          <w:sz w:val="24"/>
        </w:rPr>
        <w:t>5.</w:t>
      </w:r>
      <w:r w:rsidR="00234C9C">
        <w:rPr>
          <w:rFonts w:ascii="Times New Roman" w:hAnsi="Times New Roman" w:cs="Times New Roman"/>
          <w:sz w:val="24"/>
        </w:rPr>
        <w:t>4</w:t>
      </w:r>
      <w:r w:rsidRPr="009974F0">
        <w:rPr>
          <w:rFonts w:ascii="Times New Roman" w:hAnsi="Times New Roman" w:cs="Times New Roman"/>
          <w:sz w:val="24"/>
        </w:rPr>
        <w:t>. К</w:t>
      </w:r>
      <w:r w:rsidRPr="009974F0">
        <w:rPr>
          <w:rFonts w:ascii="Times New Roman" w:eastAsia="Times New Roman" w:hAnsi="Times New Roman" w:cs="Times New Roman"/>
          <w:sz w:val="24"/>
        </w:rPr>
        <w:t>онкурсные задания выполняются конкурсантами индивидуально.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7591F" w:rsidRDefault="00D7591F" w:rsidP="00606999">
      <w:pPr>
        <w:pStyle w:val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 w:rsidR="00234C9C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9974F0">
        <w:rPr>
          <w:rFonts w:ascii="Times New Roman" w:eastAsia="Times New Roman" w:hAnsi="Times New Roman" w:cs="Times New Roman"/>
          <w:sz w:val="24"/>
        </w:rPr>
        <w:t>При выполнении конкурсных заданий конкурсанты воспринимают речь ведущего (диктора) слухозрительно с помощью средств электроакустической коррекции слуха, которыми пользуются постоянно.</w:t>
      </w:r>
    </w:p>
    <w:p w:rsidR="00D7591F" w:rsidRPr="009974F0" w:rsidRDefault="009974F0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4F0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234C9C">
        <w:rPr>
          <w:rFonts w:ascii="Times New Roman" w:hAnsi="Times New Roman" w:cs="Times New Roman"/>
          <w:sz w:val="24"/>
          <w:szCs w:val="24"/>
        </w:rPr>
        <w:t>6</w:t>
      </w:r>
      <w:r w:rsidR="00D7591F" w:rsidRPr="009974F0">
        <w:rPr>
          <w:rFonts w:ascii="Times New Roman" w:hAnsi="Times New Roman" w:cs="Times New Roman"/>
          <w:sz w:val="24"/>
          <w:szCs w:val="24"/>
        </w:rPr>
        <w:t>. При проведении конкурсных мероприятий диктором является незнакомый для обучающегося речевой партнер</w:t>
      </w:r>
      <w:r w:rsidR="0093040B">
        <w:rPr>
          <w:rFonts w:ascii="Times New Roman" w:hAnsi="Times New Roman" w:cs="Times New Roman"/>
          <w:sz w:val="24"/>
          <w:szCs w:val="24"/>
        </w:rPr>
        <w:t xml:space="preserve"> - </w:t>
      </w:r>
      <w:r w:rsidR="00D7591F" w:rsidRPr="009974F0">
        <w:rPr>
          <w:rFonts w:ascii="Times New Roman" w:hAnsi="Times New Roman" w:cs="Times New Roman"/>
          <w:sz w:val="24"/>
          <w:szCs w:val="24"/>
        </w:rPr>
        <w:t>учитель, который не ведет уроки и занятия</w:t>
      </w:r>
      <w:r w:rsidR="00DF6D80">
        <w:rPr>
          <w:rFonts w:ascii="Times New Roman" w:hAnsi="Times New Roman" w:cs="Times New Roman"/>
          <w:sz w:val="24"/>
          <w:szCs w:val="24"/>
        </w:rPr>
        <w:t xml:space="preserve"> в</w:t>
      </w:r>
      <w:r w:rsidR="00D7591F" w:rsidRPr="009974F0">
        <w:rPr>
          <w:rFonts w:ascii="Times New Roman" w:hAnsi="Times New Roman" w:cs="Times New Roman"/>
          <w:sz w:val="24"/>
          <w:szCs w:val="24"/>
        </w:rPr>
        <w:t xml:space="preserve"> классе конкурсанта. Речь диктора должна быть в нормальном темпе, нормальной разговорной громкости, </w:t>
      </w:r>
      <w:r w:rsidRPr="009974F0">
        <w:rPr>
          <w:rFonts w:ascii="Times New Roman" w:hAnsi="Times New Roman" w:cs="Times New Roman"/>
          <w:sz w:val="24"/>
          <w:szCs w:val="24"/>
        </w:rPr>
        <w:t>естественная</w:t>
      </w:r>
      <w:r w:rsidR="00D7591F" w:rsidRPr="009974F0">
        <w:rPr>
          <w:rFonts w:ascii="Times New Roman" w:hAnsi="Times New Roman" w:cs="Times New Roman"/>
          <w:sz w:val="24"/>
          <w:szCs w:val="24"/>
        </w:rPr>
        <w:t>; утрированная артикуляция и замедленный темп исключаются.</w:t>
      </w:r>
    </w:p>
    <w:p w:rsidR="00D7591F" w:rsidRPr="009974F0" w:rsidRDefault="00D7591F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4F0">
        <w:rPr>
          <w:rFonts w:ascii="Times New Roman" w:hAnsi="Times New Roman" w:cs="Times New Roman"/>
          <w:sz w:val="24"/>
          <w:szCs w:val="24"/>
        </w:rPr>
        <w:t>5.</w:t>
      </w:r>
      <w:r w:rsidR="00234C9C">
        <w:rPr>
          <w:rFonts w:ascii="Times New Roman" w:hAnsi="Times New Roman" w:cs="Times New Roman"/>
          <w:sz w:val="24"/>
          <w:szCs w:val="24"/>
        </w:rPr>
        <w:t>7</w:t>
      </w:r>
      <w:r w:rsidRPr="009974F0">
        <w:rPr>
          <w:rFonts w:ascii="Times New Roman" w:hAnsi="Times New Roman" w:cs="Times New Roman"/>
          <w:sz w:val="24"/>
          <w:szCs w:val="24"/>
        </w:rPr>
        <w:t xml:space="preserve"> При выполнении конкурсных заданий обучающийся и диктор располагаются на расстоянии 1,5 метров, что обеспечивает естественные условия устной комм</w:t>
      </w:r>
      <w:r w:rsidR="009974F0" w:rsidRPr="009974F0">
        <w:rPr>
          <w:rFonts w:ascii="Times New Roman" w:hAnsi="Times New Roman" w:cs="Times New Roman"/>
          <w:sz w:val="24"/>
          <w:szCs w:val="24"/>
        </w:rPr>
        <w:t>у</w:t>
      </w:r>
      <w:r w:rsidRPr="009974F0">
        <w:rPr>
          <w:rFonts w:ascii="Times New Roman" w:hAnsi="Times New Roman" w:cs="Times New Roman"/>
          <w:sz w:val="24"/>
          <w:szCs w:val="24"/>
        </w:rPr>
        <w:t xml:space="preserve">никации. </w:t>
      </w:r>
    </w:p>
    <w:p w:rsidR="00D7591F" w:rsidRPr="00DC235A" w:rsidRDefault="00D7591F" w:rsidP="00530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4F0">
        <w:rPr>
          <w:rFonts w:ascii="Times New Roman" w:hAnsi="Times New Roman" w:cs="Times New Roman"/>
          <w:sz w:val="24"/>
          <w:szCs w:val="24"/>
        </w:rPr>
        <w:t>5.</w:t>
      </w:r>
      <w:r w:rsidR="00234C9C">
        <w:rPr>
          <w:rFonts w:ascii="Times New Roman" w:hAnsi="Times New Roman" w:cs="Times New Roman"/>
          <w:sz w:val="24"/>
          <w:szCs w:val="24"/>
        </w:rPr>
        <w:t>8</w:t>
      </w:r>
      <w:r w:rsidRPr="009974F0">
        <w:rPr>
          <w:rFonts w:ascii="Times New Roman" w:hAnsi="Times New Roman" w:cs="Times New Roman"/>
          <w:sz w:val="24"/>
          <w:szCs w:val="24"/>
        </w:rPr>
        <w:t xml:space="preserve"> Конкурсант приступает к выполнению конкурсного задания только после того, как педагог, участвующий в его проведении (диктор), убеждается, что задание </w:t>
      </w:r>
      <w:r w:rsidR="00300E25" w:rsidRPr="00DC235A">
        <w:rPr>
          <w:rFonts w:ascii="Times New Roman" w:hAnsi="Times New Roman" w:cs="Times New Roman"/>
          <w:sz w:val="24"/>
          <w:szCs w:val="24"/>
        </w:rPr>
        <w:t xml:space="preserve">конкурсанту </w:t>
      </w:r>
      <w:r w:rsidRPr="00DC235A">
        <w:rPr>
          <w:rFonts w:ascii="Times New Roman" w:hAnsi="Times New Roman" w:cs="Times New Roman"/>
          <w:sz w:val="24"/>
          <w:szCs w:val="24"/>
        </w:rPr>
        <w:t xml:space="preserve">понято. </w:t>
      </w:r>
    </w:p>
    <w:p w:rsidR="00FE6B90" w:rsidRDefault="007D267A" w:rsidP="0053024D">
      <w:pPr>
        <w:pStyle w:val="10"/>
        <w:spacing w:before="0" w:after="0" w:line="240" w:lineRule="auto"/>
        <w:ind w:firstLine="709"/>
        <w:jc w:val="both"/>
      </w:pPr>
      <w:r w:rsidRPr="00DC235A">
        <w:t>5.</w:t>
      </w:r>
      <w:r w:rsidR="007F24E0" w:rsidRPr="00DC235A">
        <w:t>9</w:t>
      </w:r>
      <w:r w:rsidRPr="00DC235A">
        <w:t xml:space="preserve">. Выполнение заданий фиксируются в протоколе </w:t>
      </w:r>
      <w:r w:rsidR="00681307">
        <w:t>членом жюри</w:t>
      </w:r>
      <w:r w:rsidRPr="00DC235A">
        <w:t>, обязательн</w:t>
      </w:r>
      <w:r w:rsidR="00FE6B90">
        <w:t xml:space="preserve">о ведется видеозапись. </w:t>
      </w:r>
    </w:p>
    <w:p w:rsidR="00FE6B90" w:rsidRDefault="00FE6B90" w:rsidP="00F65D7D">
      <w:pPr>
        <w:pStyle w:val="10"/>
        <w:spacing w:before="0" w:after="0" w:line="240" w:lineRule="auto"/>
        <w:ind w:firstLine="709"/>
        <w:jc w:val="both"/>
      </w:pPr>
      <w:r>
        <w:t>П</w:t>
      </w:r>
      <w:r w:rsidRPr="00DC235A">
        <w:t>о каждому конкурсант</w:t>
      </w:r>
      <w:r>
        <w:t>у составляе</w:t>
      </w:r>
      <w:r w:rsidRPr="00DC235A">
        <w:t>тся</w:t>
      </w:r>
      <w:r>
        <w:t xml:space="preserve"> протокол по всем конкурсным заданиям</w:t>
      </w:r>
      <w:r w:rsidR="007D267A" w:rsidRPr="00DC235A">
        <w:t xml:space="preserve"> (</w:t>
      </w:r>
      <w:r w:rsidR="003B6C03" w:rsidRPr="00DC235A">
        <w:rPr>
          <w:color w:val="000000" w:themeColor="text1"/>
        </w:rPr>
        <w:t>п</w:t>
      </w:r>
      <w:r w:rsidR="00234C9C" w:rsidRPr="00DC235A">
        <w:rPr>
          <w:color w:val="000000" w:themeColor="text1"/>
        </w:rPr>
        <w:t xml:space="preserve">риложение </w:t>
      </w:r>
      <w:r w:rsidR="00D410EB" w:rsidRPr="00DC235A">
        <w:rPr>
          <w:color w:val="000000" w:themeColor="text1"/>
        </w:rPr>
        <w:t>4</w:t>
      </w:r>
      <w:r w:rsidR="007D267A" w:rsidRPr="00DC235A">
        <w:t>)</w:t>
      </w:r>
      <w:r w:rsidR="00D410EB" w:rsidRPr="00DC235A">
        <w:t>.</w:t>
      </w:r>
      <w:r w:rsidR="007D267A" w:rsidRPr="00DC235A">
        <w:t xml:space="preserve"> </w:t>
      </w:r>
      <w:r w:rsidR="00F65D7D" w:rsidRPr="00DC235A">
        <w:t xml:space="preserve">Все протоколы должны быть подписаны </w:t>
      </w:r>
      <w:r w:rsidR="00F65D7D">
        <w:t>членами жюри</w:t>
      </w:r>
      <w:r w:rsidR="00F65D7D" w:rsidRPr="00DC235A">
        <w:t xml:space="preserve"> (с расшифровкой фамилии, имени и отчества).</w:t>
      </w:r>
    </w:p>
    <w:p w:rsidR="007D267A" w:rsidRPr="00DC235A" w:rsidRDefault="00FE6B90" w:rsidP="00F65D7D">
      <w:pPr>
        <w:pStyle w:val="10"/>
        <w:spacing w:before="0" w:after="0" w:line="240" w:lineRule="auto"/>
        <w:ind w:firstLine="709"/>
        <w:jc w:val="both"/>
      </w:pPr>
      <w:r>
        <w:t>П</w:t>
      </w:r>
      <w:r w:rsidRPr="00DC235A">
        <w:t xml:space="preserve">о </w:t>
      </w:r>
      <w:r w:rsidR="00F65D7D">
        <w:t>всем</w:t>
      </w:r>
      <w:r w:rsidRPr="00DC235A">
        <w:t xml:space="preserve"> конкурсант</w:t>
      </w:r>
      <w:r w:rsidR="00F65D7D">
        <w:t>ам</w:t>
      </w:r>
      <w:r>
        <w:t xml:space="preserve"> составляется</w:t>
      </w:r>
      <w:r w:rsidR="0053024D">
        <w:t xml:space="preserve"> с</w:t>
      </w:r>
      <w:r w:rsidR="0053024D" w:rsidRPr="0053024D">
        <w:t>водная таблица «Общее количество баллов конкурсантов за выполнение заданий олимпиады»</w:t>
      </w:r>
      <w:r w:rsidR="00597E9D">
        <w:t xml:space="preserve"> по каждой группе конкурсантов (согласно п. 3.6. Положения)</w:t>
      </w:r>
      <w:r w:rsidR="0002537A">
        <w:t xml:space="preserve"> (далее – сводная таблица)</w:t>
      </w:r>
      <w:r w:rsidR="0053024D" w:rsidRPr="0053024D">
        <w:t>,</w:t>
      </w:r>
      <w:r w:rsidR="0053024D">
        <w:t xml:space="preserve"> в которой</w:t>
      </w:r>
      <w:r w:rsidRPr="00DC235A">
        <w:t xml:space="preserve"> фиксируются</w:t>
      </w:r>
      <w:r w:rsidR="0053024D">
        <w:t xml:space="preserve"> баллы по </w:t>
      </w:r>
      <w:r w:rsidR="00597E9D">
        <w:t>конкурсным</w:t>
      </w:r>
      <w:r w:rsidR="0053024D">
        <w:t xml:space="preserve"> задани</w:t>
      </w:r>
      <w:r w:rsidR="00597E9D">
        <w:t>ям</w:t>
      </w:r>
      <w:r w:rsidR="0053024D">
        <w:t xml:space="preserve"> и</w:t>
      </w:r>
      <w:r w:rsidRPr="00DC235A">
        <w:t xml:space="preserve"> общее количество баллов</w:t>
      </w:r>
      <w:r w:rsidR="0053024D">
        <w:t>.</w:t>
      </w:r>
      <w:r w:rsidR="00F65D7D">
        <w:t xml:space="preserve"> </w:t>
      </w:r>
      <w:r w:rsidR="0002537A">
        <w:t>Сводная таблица</w:t>
      </w:r>
      <w:r w:rsidR="00F65D7D" w:rsidRPr="00DC235A">
        <w:t xml:space="preserve"> должн</w:t>
      </w:r>
      <w:r w:rsidR="0002537A">
        <w:t>а</w:t>
      </w:r>
      <w:r w:rsidR="00F65D7D" w:rsidRPr="00DC235A">
        <w:t xml:space="preserve"> быть подписан</w:t>
      </w:r>
      <w:r w:rsidR="0002537A">
        <w:t>а всеми</w:t>
      </w:r>
      <w:r w:rsidR="00F65D7D" w:rsidRPr="00DC235A">
        <w:t xml:space="preserve"> </w:t>
      </w:r>
      <w:r w:rsidR="00F65D7D">
        <w:t>членами жюри</w:t>
      </w:r>
      <w:r w:rsidR="000E4D54">
        <w:t xml:space="preserve"> и утверждена председателем жюри </w:t>
      </w:r>
      <w:r w:rsidR="00F65D7D" w:rsidRPr="00DC235A">
        <w:t>(с расшифровкой фамилии, имени и отчества).</w:t>
      </w:r>
    </w:p>
    <w:p w:rsidR="00AB5F8C" w:rsidRPr="00DC235A" w:rsidRDefault="007F24E0" w:rsidP="00606999">
      <w:pPr>
        <w:pStyle w:val="1"/>
        <w:ind w:left="0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 w:rsidRPr="00DC235A">
        <w:rPr>
          <w:rFonts w:ascii="Times New Roman" w:eastAsia="Times New Roman" w:hAnsi="Times New Roman" w:cs="Times New Roman"/>
          <w:sz w:val="24"/>
        </w:rPr>
        <w:t>5.10</w:t>
      </w:r>
      <w:r w:rsidR="00AB5F8C" w:rsidRPr="00DC235A">
        <w:rPr>
          <w:rFonts w:ascii="Times New Roman" w:eastAsia="Times New Roman" w:hAnsi="Times New Roman" w:cs="Times New Roman"/>
          <w:sz w:val="24"/>
        </w:rPr>
        <w:t>. Протоколы и видеозапись предоставляются в жюри конкурса</w:t>
      </w:r>
      <w:r w:rsidR="00DF6D80" w:rsidRPr="00DC235A">
        <w:rPr>
          <w:rFonts w:ascii="Times New Roman" w:eastAsia="Times New Roman" w:hAnsi="Times New Roman" w:cs="Times New Roman"/>
          <w:sz w:val="24"/>
        </w:rPr>
        <w:t xml:space="preserve"> по завершению выполнения заданий конкурсантом </w:t>
      </w:r>
      <w:r w:rsidR="009737F1" w:rsidRPr="00DC235A">
        <w:rPr>
          <w:rFonts w:ascii="Times New Roman" w:eastAsia="Times New Roman" w:hAnsi="Times New Roman" w:cs="Times New Roman"/>
          <w:sz w:val="24"/>
        </w:rPr>
        <w:t xml:space="preserve">на электронную почту </w:t>
      </w:r>
      <w:hyperlink r:id="rId9" w:history="1">
        <w:r w:rsidR="00B67603" w:rsidRPr="00DC235A">
          <w:rPr>
            <w:rStyle w:val="ab"/>
            <w:rFonts w:ascii="Times New Roman" w:hAnsi="Times New Roman"/>
            <w:sz w:val="24"/>
            <w:u w:val="none"/>
          </w:rPr>
          <w:t>olimp_nbm@centerecho.ru</w:t>
        </w:r>
      </w:hyperlink>
      <w:r w:rsidR="00AB5F8C" w:rsidRPr="00DC235A">
        <w:rPr>
          <w:rFonts w:ascii="Times New Roman" w:eastAsia="Times New Roman" w:hAnsi="Times New Roman" w:cs="Times New Roman"/>
          <w:sz w:val="24"/>
        </w:rPr>
        <w:t>.</w:t>
      </w:r>
    </w:p>
    <w:p w:rsidR="00AB5F8C" w:rsidRPr="00DC235A" w:rsidRDefault="007F24E0" w:rsidP="00606999">
      <w:pPr>
        <w:pStyle w:val="a7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C235A">
        <w:rPr>
          <w:rFonts w:ascii="Times New Roman" w:eastAsia="Times New Roman" w:hAnsi="Times New Roman" w:cs="Times New Roman"/>
          <w:sz w:val="24"/>
        </w:rPr>
        <w:t>5.11</w:t>
      </w:r>
      <w:r w:rsidR="00AB5F8C" w:rsidRPr="00DC235A">
        <w:rPr>
          <w:rFonts w:ascii="Times New Roman" w:eastAsia="Times New Roman" w:hAnsi="Times New Roman" w:cs="Times New Roman"/>
          <w:sz w:val="24"/>
        </w:rPr>
        <w:t xml:space="preserve">. </w:t>
      </w:r>
      <w:r w:rsidR="006B68B4" w:rsidRPr="00DC235A">
        <w:rPr>
          <w:rFonts w:ascii="Times New Roman" w:eastAsia="Times New Roman" w:hAnsi="Times New Roman" w:cs="Times New Roman"/>
          <w:sz w:val="24"/>
        </w:rPr>
        <w:t>Члены</w:t>
      </w:r>
      <w:r w:rsidR="009737F1" w:rsidRPr="00DC235A">
        <w:rPr>
          <w:rFonts w:ascii="Times New Roman" w:eastAsia="Times New Roman" w:hAnsi="Times New Roman" w:cs="Times New Roman"/>
          <w:sz w:val="24"/>
        </w:rPr>
        <w:t xml:space="preserve"> жюри</w:t>
      </w:r>
      <w:r w:rsidR="006B68B4" w:rsidRPr="00DC235A">
        <w:rPr>
          <w:rFonts w:ascii="Times New Roman" w:eastAsia="Times New Roman" w:hAnsi="Times New Roman" w:cs="Times New Roman"/>
          <w:sz w:val="24"/>
        </w:rPr>
        <w:t xml:space="preserve"> </w:t>
      </w:r>
      <w:r w:rsidR="00AB5F8C" w:rsidRPr="00DC235A">
        <w:rPr>
          <w:rFonts w:ascii="Times New Roman" w:eastAsia="Times New Roman" w:hAnsi="Times New Roman" w:cs="Times New Roman"/>
          <w:sz w:val="24"/>
        </w:rPr>
        <w:t>произносительной стороны речи при вып</w:t>
      </w:r>
      <w:r w:rsidR="00BE1245" w:rsidRPr="00DC235A">
        <w:rPr>
          <w:rFonts w:ascii="Times New Roman" w:eastAsia="Times New Roman" w:hAnsi="Times New Roman" w:cs="Times New Roman"/>
          <w:sz w:val="24"/>
        </w:rPr>
        <w:t>олнении конкурсных заданий 1 и 3</w:t>
      </w:r>
      <w:r w:rsidR="00DF6D80" w:rsidRPr="00DC235A">
        <w:rPr>
          <w:rFonts w:ascii="Times New Roman" w:eastAsia="Times New Roman" w:hAnsi="Times New Roman" w:cs="Times New Roman"/>
          <w:sz w:val="24"/>
        </w:rPr>
        <w:t xml:space="preserve">, указанных в пункте 6.1. настоящего Положения, </w:t>
      </w:r>
      <w:r w:rsidR="00AB5F8C" w:rsidRPr="00DC235A">
        <w:rPr>
          <w:rFonts w:ascii="Times New Roman" w:eastAsia="Times New Roman" w:hAnsi="Times New Roman" w:cs="Times New Roman"/>
          <w:sz w:val="24"/>
        </w:rPr>
        <w:t xml:space="preserve">являются педагоги </w:t>
      </w:r>
      <w:r w:rsidR="00DF6D80" w:rsidRPr="00DC235A">
        <w:rPr>
          <w:rFonts w:ascii="Times New Roman" w:eastAsia="Times New Roman" w:hAnsi="Times New Roman" w:cs="Times New Roman"/>
          <w:sz w:val="24"/>
        </w:rPr>
        <w:t>обще</w:t>
      </w:r>
      <w:r w:rsidR="00AB5F8C" w:rsidRPr="00DC235A">
        <w:rPr>
          <w:rFonts w:ascii="Times New Roman" w:eastAsia="Times New Roman" w:hAnsi="Times New Roman" w:cs="Times New Roman"/>
          <w:sz w:val="24"/>
        </w:rPr>
        <w:t xml:space="preserve">образовательной организации, не ведущие образовательный процесс с конкурсантами и назначенные администрацией </w:t>
      </w:r>
      <w:r w:rsidR="006B68B4" w:rsidRPr="00DC235A">
        <w:rPr>
          <w:rFonts w:ascii="Times New Roman" w:eastAsia="Times New Roman" w:hAnsi="Times New Roman" w:cs="Times New Roman"/>
          <w:sz w:val="24"/>
        </w:rPr>
        <w:t>Центра «Эхо»</w:t>
      </w:r>
      <w:r w:rsidR="00AB5F8C" w:rsidRPr="00DC235A">
        <w:rPr>
          <w:rFonts w:ascii="Times New Roman" w:eastAsia="Times New Roman" w:hAnsi="Times New Roman" w:cs="Times New Roman"/>
          <w:i/>
          <w:sz w:val="24"/>
        </w:rPr>
        <w:t xml:space="preserve">. </w:t>
      </w:r>
      <w:r w:rsidR="006B68B4" w:rsidRPr="00DC235A">
        <w:rPr>
          <w:rFonts w:ascii="Times New Roman" w:eastAsia="Times New Roman" w:hAnsi="Times New Roman" w:cs="Times New Roman"/>
          <w:sz w:val="24"/>
        </w:rPr>
        <w:t>Члены жюри</w:t>
      </w:r>
      <w:r w:rsidR="00AB5F8C" w:rsidRPr="00DC235A">
        <w:rPr>
          <w:rFonts w:ascii="Times New Roman" w:eastAsia="Times New Roman" w:hAnsi="Times New Roman" w:cs="Times New Roman"/>
          <w:sz w:val="24"/>
        </w:rPr>
        <w:t xml:space="preserve"> произносительной стороны речи при</w:t>
      </w:r>
      <w:r w:rsidR="00BE1245" w:rsidRPr="00DC235A">
        <w:rPr>
          <w:rFonts w:ascii="Times New Roman" w:eastAsia="Times New Roman" w:hAnsi="Times New Roman" w:cs="Times New Roman"/>
          <w:sz w:val="24"/>
        </w:rPr>
        <w:t xml:space="preserve"> выполнении конкурсных заданий 2</w:t>
      </w:r>
      <w:r w:rsidR="00DF6D80" w:rsidRPr="00DC235A">
        <w:rPr>
          <w:rFonts w:ascii="Times New Roman" w:eastAsia="Times New Roman" w:hAnsi="Times New Roman" w:cs="Times New Roman"/>
          <w:sz w:val="24"/>
        </w:rPr>
        <w:t xml:space="preserve"> и 4, указанных в пункте 6.1. настоящего Положения, </w:t>
      </w:r>
      <w:r w:rsidR="00AB5F8C" w:rsidRPr="00DC235A">
        <w:rPr>
          <w:rFonts w:ascii="Times New Roman" w:eastAsia="Times New Roman" w:hAnsi="Times New Roman" w:cs="Times New Roman"/>
          <w:sz w:val="24"/>
        </w:rPr>
        <w:t>являются студенты</w:t>
      </w:r>
      <w:r w:rsidR="00DF6D80" w:rsidRPr="00DC235A">
        <w:rPr>
          <w:rFonts w:ascii="Times New Roman" w:eastAsia="Times New Roman" w:hAnsi="Times New Roman" w:cs="Times New Roman"/>
          <w:sz w:val="24"/>
        </w:rPr>
        <w:t xml:space="preserve"> дефектологического факультета и</w:t>
      </w:r>
      <w:r w:rsidR="00AB5F8C" w:rsidRPr="00DC235A">
        <w:rPr>
          <w:rFonts w:ascii="Times New Roman" w:eastAsia="Times New Roman" w:hAnsi="Times New Roman" w:cs="Times New Roman"/>
          <w:sz w:val="24"/>
        </w:rPr>
        <w:t>нститута детства МПГУ (кафедры инклюзивного образования и сурдопедагогики). Каждый студент прослушивает видеозапись только одного конкурсанта, чтобы исключить влияние привыкания к речи детей с нарушен</w:t>
      </w:r>
      <w:r w:rsidR="00300E25" w:rsidRPr="00DC235A">
        <w:rPr>
          <w:rFonts w:ascii="Times New Roman" w:eastAsia="Times New Roman" w:hAnsi="Times New Roman" w:cs="Times New Roman"/>
          <w:sz w:val="24"/>
        </w:rPr>
        <w:t>иями</w:t>
      </w:r>
      <w:r w:rsidR="00AB5F8C" w:rsidRPr="00DC235A">
        <w:rPr>
          <w:rFonts w:ascii="Times New Roman" w:eastAsia="Times New Roman" w:hAnsi="Times New Roman" w:cs="Times New Roman"/>
          <w:sz w:val="24"/>
        </w:rPr>
        <w:t xml:space="preserve"> слух</w:t>
      </w:r>
      <w:r w:rsidR="00300E25" w:rsidRPr="00DC235A">
        <w:rPr>
          <w:rFonts w:ascii="Times New Roman" w:eastAsia="Times New Roman" w:hAnsi="Times New Roman" w:cs="Times New Roman"/>
          <w:sz w:val="24"/>
        </w:rPr>
        <w:t>а</w:t>
      </w:r>
      <w:r w:rsidR="00AB5F8C" w:rsidRPr="00DC235A">
        <w:rPr>
          <w:rFonts w:ascii="Times New Roman" w:eastAsia="Times New Roman" w:hAnsi="Times New Roman" w:cs="Times New Roman"/>
          <w:sz w:val="24"/>
        </w:rPr>
        <w:t xml:space="preserve"> на результаты выполнения заданий.</w:t>
      </w:r>
    </w:p>
    <w:p w:rsidR="00AB5F8C" w:rsidRPr="00AB5F8C" w:rsidRDefault="00AB5F8C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35A">
        <w:rPr>
          <w:rFonts w:ascii="Times New Roman" w:hAnsi="Times New Roman" w:cs="Times New Roman"/>
          <w:sz w:val="24"/>
          <w:szCs w:val="24"/>
        </w:rPr>
        <w:t>5.1</w:t>
      </w:r>
      <w:r w:rsidR="007F24E0" w:rsidRPr="00DC235A">
        <w:rPr>
          <w:rFonts w:ascii="Times New Roman" w:hAnsi="Times New Roman" w:cs="Times New Roman"/>
          <w:sz w:val="24"/>
          <w:szCs w:val="24"/>
        </w:rPr>
        <w:t>2</w:t>
      </w:r>
      <w:r w:rsidRPr="00DC235A">
        <w:rPr>
          <w:rFonts w:ascii="Times New Roman" w:hAnsi="Times New Roman" w:cs="Times New Roman"/>
          <w:sz w:val="24"/>
          <w:szCs w:val="24"/>
        </w:rPr>
        <w:t xml:space="preserve">. Для проведения Олимпиады в </w:t>
      </w:r>
      <w:r w:rsidR="00DF6D80" w:rsidRPr="00DC235A">
        <w:rPr>
          <w:rFonts w:ascii="Times New Roman" w:hAnsi="Times New Roman" w:cs="Times New Roman"/>
          <w:sz w:val="24"/>
          <w:szCs w:val="24"/>
        </w:rPr>
        <w:t>заочной (</w:t>
      </w:r>
      <w:r w:rsidRPr="00DC235A">
        <w:rPr>
          <w:rFonts w:ascii="Times New Roman" w:hAnsi="Times New Roman" w:cs="Times New Roman"/>
          <w:sz w:val="24"/>
          <w:szCs w:val="24"/>
        </w:rPr>
        <w:t>дистанционной</w:t>
      </w:r>
      <w:r w:rsidR="00DF6D80" w:rsidRPr="00DC235A">
        <w:rPr>
          <w:rFonts w:ascii="Times New Roman" w:hAnsi="Times New Roman" w:cs="Times New Roman"/>
          <w:sz w:val="24"/>
          <w:szCs w:val="24"/>
        </w:rPr>
        <w:t>)</w:t>
      </w:r>
      <w:r w:rsidRPr="00DC235A">
        <w:rPr>
          <w:rFonts w:ascii="Times New Roman" w:hAnsi="Times New Roman" w:cs="Times New Roman"/>
          <w:sz w:val="24"/>
          <w:szCs w:val="24"/>
        </w:rPr>
        <w:t xml:space="preserve"> форм</w:t>
      </w:r>
      <w:r w:rsidR="007B6FA6" w:rsidRPr="00DC235A">
        <w:rPr>
          <w:rFonts w:ascii="Times New Roman" w:hAnsi="Times New Roman" w:cs="Times New Roman"/>
          <w:sz w:val="24"/>
          <w:szCs w:val="24"/>
        </w:rPr>
        <w:t xml:space="preserve">е </w:t>
      </w:r>
      <w:r w:rsidRPr="00DC235A">
        <w:rPr>
          <w:rFonts w:ascii="Times New Roman" w:hAnsi="Times New Roman" w:cs="Times New Roman"/>
          <w:sz w:val="24"/>
          <w:szCs w:val="24"/>
        </w:rPr>
        <w:t>в режиме онлайн необходимы компьютер, принтер, сканер</w:t>
      </w:r>
      <w:r w:rsidR="007B6FA6" w:rsidRPr="00DC235A">
        <w:rPr>
          <w:rFonts w:ascii="Times New Roman" w:hAnsi="Times New Roman" w:cs="Times New Roman"/>
          <w:sz w:val="24"/>
          <w:szCs w:val="24"/>
        </w:rPr>
        <w:t>, видеокамера</w:t>
      </w:r>
      <w:r w:rsidRPr="00DC235A">
        <w:rPr>
          <w:rFonts w:ascii="Times New Roman" w:hAnsi="Times New Roman" w:cs="Times New Roman"/>
          <w:sz w:val="24"/>
          <w:szCs w:val="24"/>
        </w:rPr>
        <w:t xml:space="preserve"> и следующие технические требования к компьютерному оборудованию и сети </w:t>
      </w:r>
      <w:r w:rsidR="00846BCF" w:rsidRPr="00DC235A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DC235A">
        <w:rPr>
          <w:rFonts w:ascii="Times New Roman" w:hAnsi="Times New Roman" w:cs="Times New Roman"/>
          <w:sz w:val="24"/>
          <w:szCs w:val="24"/>
        </w:rPr>
        <w:t>:</w:t>
      </w:r>
    </w:p>
    <w:p w:rsidR="00AB5F8C" w:rsidRPr="00AB5F8C" w:rsidRDefault="000611C5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B5F8C" w:rsidRPr="00AB5F8C">
        <w:rPr>
          <w:rFonts w:ascii="Times New Roman" w:hAnsi="Times New Roman" w:cs="Times New Roman"/>
          <w:sz w:val="24"/>
          <w:szCs w:val="24"/>
        </w:rPr>
        <w:t>перационная система: MicrosoftWindows 7/8/8.1/10, Mac OS X 10.7.5+, Ubuntu 12.04+, Debian 7.2.0+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5F8C" w:rsidRPr="000611C5" w:rsidRDefault="000611C5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B5F8C" w:rsidRPr="00AB5F8C">
        <w:rPr>
          <w:rFonts w:ascii="Times New Roman" w:hAnsi="Times New Roman" w:cs="Times New Roman"/>
          <w:sz w:val="24"/>
          <w:szCs w:val="24"/>
        </w:rPr>
        <w:t>роцессор</w:t>
      </w:r>
      <w:r w:rsidR="00AB5F8C" w:rsidRPr="00AB5F8C">
        <w:rPr>
          <w:rFonts w:ascii="Times New Roman" w:hAnsi="Times New Roman" w:cs="Times New Roman"/>
          <w:sz w:val="24"/>
          <w:szCs w:val="24"/>
          <w:lang w:val="en-US"/>
        </w:rPr>
        <w:t>: IntelCore 2 Duo, i3, i5, i7 (</w:t>
      </w:r>
      <w:r w:rsidR="00AB5F8C" w:rsidRPr="00AB5F8C">
        <w:rPr>
          <w:rFonts w:ascii="Times New Roman" w:hAnsi="Times New Roman" w:cs="Times New Roman"/>
          <w:sz w:val="24"/>
          <w:szCs w:val="24"/>
        </w:rPr>
        <w:t>от</w:t>
      </w:r>
      <w:r w:rsidR="00AB5F8C" w:rsidRPr="00AB5F8C">
        <w:rPr>
          <w:rFonts w:ascii="Times New Roman" w:hAnsi="Times New Roman" w:cs="Times New Roman"/>
          <w:sz w:val="24"/>
          <w:szCs w:val="24"/>
          <w:lang w:val="en-US"/>
        </w:rPr>
        <w:t xml:space="preserve"> 2.5 GHz), AMD Athlon II </w:t>
      </w:r>
      <w:r w:rsidR="00AB5F8C" w:rsidRPr="00AB5F8C">
        <w:rPr>
          <w:rFonts w:ascii="Times New Roman" w:hAnsi="Times New Roman" w:cs="Times New Roman"/>
          <w:sz w:val="24"/>
          <w:szCs w:val="24"/>
        </w:rPr>
        <w:t>и</w:t>
      </w:r>
      <w:r w:rsidR="00AB5F8C" w:rsidRPr="00AB5F8C">
        <w:rPr>
          <w:rFonts w:ascii="Times New Roman" w:hAnsi="Times New Roman" w:cs="Times New Roman"/>
          <w:sz w:val="24"/>
          <w:szCs w:val="24"/>
          <w:lang w:val="en-US"/>
        </w:rPr>
        <w:t xml:space="preserve"> Phenom II (</w:t>
      </w:r>
      <w:r w:rsidR="00AB5F8C" w:rsidRPr="00AB5F8C">
        <w:rPr>
          <w:rFonts w:ascii="Times New Roman" w:hAnsi="Times New Roman" w:cs="Times New Roman"/>
          <w:sz w:val="24"/>
          <w:szCs w:val="24"/>
        </w:rPr>
        <w:t>от</w:t>
      </w:r>
      <w:r w:rsidR="00AB5F8C" w:rsidRPr="00AB5F8C">
        <w:rPr>
          <w:rFonts w:ascii="Times New Roman" w:hAnsi="Times New Roman" w:cs="Times New Roman"/>
          <w:sz w:val="24"/>
          <w:szCs w:val="24"/>
          <w:lang w:val="en-US"/>
        </w:rPr>
        <w:t xml:space="preserve"> 3.0 GHz)</w:t>
      </w:r>
      <w:r w:rsidRPr="000611C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B5F8C" w:rsidRPr="00AB5F8C" w:rsidRDefault="000611C5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B5F8C" w:rsidRPr="00AB5F8C">
        <w:rPr>
          <w:rFonts w:ascii="Times New Roman" w:hAnsi="Times New Roman" w:cs="Times New Roman"/>
          <w:sz w:val="24"/>
          <w:szCs w:val="24"/>
        </w:rPr>
        <w:t>перативная память: 2 GB.      Видеокарта: совместимая с DirectX 9c (512 MB)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5F8C" w:rsidRPr="00AB5F8C" w:rsidRDefault="000611C5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B5F8C" w:rsidRPr="00AB5F8C">
        <w:rPr>
          <w:rFonts w:ascii="Times New Roman" w:hAnsi="Times New Roman" w:cs="Times New Roman"/>
          <w:sz w:val="24"/>
          <w:szCs w:val="24"/>
        </w:rPr>
        <w:t>еть: от 1 Мбит/с в обоих направления</w:t>
      </w:r>
      <w:r>
        <w:rPr>
          <w:rFonts w:ascii="Times New Roman" w:hAnsi="Times New Roman" w:cs="Times New Roman"/>
          <w:sz w:val="24"/>
          <w:szCs w:val="24"/>
        </w:rPr>
        <w:t>х;</w:t>
      </w:r>
    </w:p>
    <w:p w:rsidR="00AB5F8C" w:rsidRPr="00AB5F8C" w:rsidRDefault="000611C5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B5F8C" w:rsidRPr="00AB5F8C">
        <w:rPr>
          <w:rFonts w:ascii="Times New Roman" w:hAnsi="Times New Roman" w:cs="Times New Roman"/>
          <w:sz w:val="24"/>
          <w:szCs w:val="24"/>
        </w:rPr>
        <w:t>амера: возможность трансляции видео в HD разрешением (1280х720) и 30 кадров в секунду.</w:t>
      </w:r>
    </w:p>
    <w:p w:rsidR="00AB5F8C" w:rsidRPr="00852DE3" w:rsidRDefault="00AB5F8C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561">
        <w:rPr>
          <w:rFonts w:ascii="Times New Roman" w:hAnsi="Times New Roman" w:cs="Times New Roman"/>
          <w:sz w:val="24"/>
          <w:szCs w:val="24"/>
        </w:rPr>
        <w:t>5.1</w:t>
      </w:r>
      <w:r w:rsidR="007F24E0" w:rsidRPr="00761561">
        <w:rPr>
          <w:rFonts w:ascii="Times New Roman" w:hAnsi="Times New Roman" w:cs="Times New Roman"/>
          <w:sz w:val="24"/>
          <w:szCs w:val="24"/>
        </w:rPr>
        <w:t>3</w:t>
      </w:r>
      <w:r w:rsidRPr="00761561">
        <w:rPr>
          <w:rFonts w:ascii="Times New Roman" w:hAnsi="Times New Roman" w:cs="Times New Roman"/>
          <w:sz w:val="24"/>
          <w:szCs w:val="24"/>
        </w:rPr>
        <w:t>. В случае возникновения технических неполадок, результатом которых может стать прерывание видео и (или) аудио связи более чем на 5 минут реального времени, работы участников приниматься к рассмотрению членами жюри не будут.</w:t>
      </w:r>
    </w:p>
    <w:p w:rsidR="007B6FA6" w:rsidRDefault="007B6FA6" w:rsidP="006069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42894" w:rsidRDefault="00942894" w:rsidP="00606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Содержание конкурсных заданий и кри</w:t>
      </w:r>
      <w:r w:rsidR="00ED41DC">
        <w:rPr>
          <w:rFonts w:ascii="Times New Roman" w:eastAsia="Times New Roman" w:hAnsi="Times New Roman" w:cs="Times New Roman"/>
          <w:b/>
          <w:sz w:val="24"/>
        </w:rPr>
        <w:t>терии оценивания их выполнения</w:t>
      </w:r>
    </w:p>
    <w:p w:rsidR="007B6FA6" w:rsidRDefault="007B6FA6" w:rsidP="00606999">
      <w:pPr>
        <w:pStyle w:val="1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942894" w:rsidRPr="00F9550F" w:rsidRDefault="00942894" w:rsidP="00606999">
      <w:pPr>
        <w:pStyle w:val="1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6.1</w:t>
      </w:r>
      <w:r w:rsidRPr="00852DE3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Олимпиада включает 4</w:t>
      </w:r>
      <w:r w:rsidR="00846BCF">
        <w:rPr>
          <w:rFonts w:ascii="Times New Roman" w:eastAsia="Times New Roman" w:hAnsi="Times New Roman" w:cs="Times New Roman"/>
          <w:sz w:val="24"/>
        </w:rPr>
        <w:t xml:space="preserve"> конкурсных задания:</w:t>
      </w:r>
    </w:p>
    <w:p w:rsidR="003A1DCD" w:rsidRDefault="00846BCF" w:rsidP="00606999">
      <w:pPr>
        <w:pStyle w:val="1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</w:t>
      </w:r>
      <w:r w:rsidR="007F24E0">
        <w:rPr>
          <w:rFonts w:ascii="Times New Roman" w:eastAsia="Times New Roman" w:hAnsi="Times New Roman" w:cs="Times New Roman"/>
          <w:sz w:val="24"/>
        </w:rPr>
        <w:t xml:space="preserve">онкурсное задание 1 </w:t>
      </w:r>
      <w:r w:rsidR="007B6FA6">
        <w:rPr>
          <w:rFonts w:ascii="Times New Roman" w:eastAsia="Times New Roman" w:hAnsi="Times New Roman" w:cs="Times New Roman"/>
          <w:sz w:val="24"/>
        </w:rPr>
        <w:t xml:space="preserve">– </w:t>
      </w:r>
      <w:r w:rsidR="00942894" w:rsidRPr="00DB286E">
        <w:rPr>
          <w:rFonts w:ascii="Times New Roman" w:eastAsia="Times New Roman" w:hAnsi="Times New Roman" w:cs="Times New Roman"/>
          <w:sz w:val="24"/>
        </w:rPr>
        <w:t xml:space="preserve">участие конкурсанта в устной </w:t>
      </w:r>
      <w:r w:rsidR="00DB286E" w:rsidRPr="00DB286E">
        <w:rPr>
          <w:rFonts w:ascii="Times New Roman" w:eastAsia="Times New Roman" w:hAnsi="Times New Roman" w:cs="Times New Roman"/>
          <w:sz w:val="24"/>
        </w:rPr>
        <w:t>коммуникации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3A1DCD" w:rsidRPr="00FE6B90" w:rsidRDefault="00846BCF" w:rsidP="00606999">
      <w:pPr>
        <w:pStyle w:val="1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</w:t>
      </w:r>
      <w:r w:rsidR="00942894" w:rsidRPr="003A1DCD">
        <w:rPr>
          <w:rFonts w:ascii="Times New Roman" w:eastAsia="Times New Roman" w:hAnsi="Times New Roman" w:cs="Times New Roman"/>
          <w:sz w:val="24"/>
        </w:rPr>
        <w:t xml:space="preserve">онкурсное задание 2 </w:t>
      </w:r>
      <w:r w:rsidR="007B6FA6">
        <w:rPr>
          <w:rFonts w:ascii="Times New Roman" w:eastAsia="Times New Roman" w:hAnsi="Times New Roman" w:cs="Times New Roman"/>
          <w:sz w:val="24"/>
        </w:rPr>
        <w:t xml:space="preserve">– </w:t>
      </w:r>
      <w:r w:rsidR="007F24E0">
        <w:rPr>
          <w:rFonts w:ascii="Times New Roman" w:eastAsia="Times New Roman" w:hAnsi="Times New Roman" w:cs="Times New Roman"/>
          <w:sz w:val="24"/>
        </w:rPr>
        <w:t>самостоятельное устное вы</w:t>
      </w:r>
      <w:r w:rsidR="007F24E0" w:rsidRPr="003A1DCD">
        <w:rPr>
          <w:rFonts w:ascii="Times New Roman" w:eastAsia="Times New Roman" w:hAnsi="Times New Roman" w:cs="Times New Roman"/>
          <w:sz w:val="24"/>
        </w:rPr>
        <w:t xml:space="preserve">сказывание монологического </w:t>
      </w:r>
      <w:r w:rsidR="007F24E0" w:rsidRPr="00FE6B90">
        <w:rPr>
          <w:rFonts w:ascii="Times New Roman" w:eastAsia="Times New Roman" w:hAnsi="Times New Roman" w:cs="Times New Roman"/>
          <w:sz w:val="24"/>
        </w:rPr>
        <w:t>характера (составление рассказа по теме)</w:t>
      </w:r>
      <w:r w:rsidRPr="00FE6B90">
        <w:rPr>
          <w:rFonts w:ascii="Times New Roman" w:eastAsia="Times New Roman" w:hAnsi="Times New Roman" w:cs="Times New Roman"/>
          <w:sz w:val="24"/>
        </w:rPr>
        <w:t>;</w:t>
      </w:r>
    </w:p>
    <w:p w:rsidR="003A1DCD" w:rsidRPr="00FE6B90" w:rsidRDefault="00846BCF" w:rsidP="00606999">
      <w:pPr>
        <w:pStyle w:val="1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FE6B90">
        <w:rPr>
          <w:rFonts w:ascii="Times New Roman" w:eastAsia="Times New Roman" w:hAnsi="Times New Roman" w:cs="Times New Roman"/>
          <w:sz w:val="24"/>
        </w:rPr>
        <w:t>к</w:t>
      </w:r>
      <w:r w:rsidR="00942894" w:rsidRPr="00FE6B90">
        <w:rPr>
          <w:rFonts w:ascii="Times New Roman" w:eastAsia="Times New Roman" w:hAnsi="Times New Roman" w:cs="Times New Roman"/>
          <w:sz w:val="24"/>
        </w:rPr>
        <w:t>онкурсное задан</w:t>
      </w:r>
      <w:r w:rsidR="007F24E0" w:rsidRPr="00FE6B90">
        <w:rPr>
          <w:rFonts w:ascii="Times New Roman" w:eastAsia="Times New Roman" w:hAnsi="Times New Roman" w:cs="Times New Roman"/>
          <w:sz w:val="24"/>
        </w:rPr>
        <w:t xml:space="preserve">ие 3 – слухозрительное восприятие текста и ответы </w:t>
      </w:r>
      <w:r w:rsidR="00300E25" w:rsidRPr="00FE6B90">
        <w:rPr>
          <w:rFonts w:ascii="Times New Roman" w:eastAsia="Times New Roman" w:hAnsi="Times New Roman" w:cs="Times New Roman"/>
          <w:sz w:val="24"/>
        </w:rPr>
        <w:t xml:space="preserve">на </w:t>
      </w:r>
      <w:r w:rsidR="007F24E0" w:rsidRPr="00FE6B90">
        <w:rPr>
          <w:rFonts w:ascii="Times New Roman" w:eastAsia="Times New Roman" w:hAnsi="Times New Roman" w:cs="Times New Roman"/>
          <w:sz w:val="24"/>
        </w:rPr>
        <w:t xml:space="preserve">вопросы по </w:t>
      </w:r>
      <w:r w:rsidR="007F24E0" w:rsidRPr="00FE6B90">
        <w:rPr>
          <w:rFonts w:ascii="Times New Roman" w:eastAsia="Times New Roman" w:hAnsi="Times New Roman" w:cs="Times New Roman"/>
          <w:sz w:val="24"/>
        </w:rPr>
        <w:lastRenderedPageBreak/>
        <w:t>содержанию текста</w:t>
      </w:r>
      <w:r w:rsidRPr="00FE6B90">
        <w:rPr>
          <w:rFonts w:ascii="Times New Roman" w:eastAsia="Times New Roman" w:hAnsi="Times New Roman" w:cs="Times New Roman"/>
          <w:sz w:val="24"/>
        </w:rPr>
        <w:t>;</w:t>
      </w:r>
    </w:p>
    <w:p w:rsidR="002F6D48" w:rsidRPr="00FE6B90" w:rsidRDefault="00846BCF" w:rsidP="00606999">
      <w:pPr>
        <w:pStyle w:val="1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FE6B90">
        <w:rPr>
          <w:rFonts w:ascii="Times New Roman" w:eastAsia="Times New Roman" w:hAnsi="Times New Roman" w:cs="Times New Roman"/>
          <w:sz w:val="24"/>
        </w:rPr>
        <w:t>к</w:t>
      </w:r>
      <w:r w:rsidR="00942894" w:rsidRPr="00FE6B90">
        <w:rPr>
          <w:rFonts w:ascii="Times New Roman" w:eastAsia="Times New Roman" w:hAnsi="Times New Roman" w:cs="Times New Roman"/>
          <w:sz w:val="24"/>
        </w:rPr>
        <w:t xml:space="preserve">онкурсное задание 4 </w:t>
      </w:r>
      <w:r w:rsidR="007B6FA6" w:rsidRPr="00FE6B90">
        <w:rPr>
          <w:rFonts w:ascii="Times New Roman" w:eastAsia="Times New Roman" w:hAnsi="Times New Roman" w:cs="Times New Roman"/>
          <w:sz w:val="24"/>
        </w:rPr>
        <w:t>–</w:t>
      </w:r>
      <w:r w:rsidR="00942894" w:rsidRPr="00FE6B90">
        <w:rPr>
          <w:rFonts w:ascii="Times New Roman" w:eastAsia="Times New Roman" w:hAnsi="Times New Roman" w:cs="Times New Roman"/>
          <w:sz w:val="24"/>
        </w:rPr>
        <w:t xml:space="preserve"> </w:t>
      </w:r>
      <w:r w:rsidR="00942894" w:rsidRPr="00FE6B90">
        <w:rPr>
          <w:rFonts w:ascii="Times New Roman" w:hAnsi="Times New Roman" w:cs="Times New Roman"/>
          <w:sz w:val="24"/>
        </w:rPr>
        <w:t>декламация стихотворения.</w:t>
      </w:r>
    </w:p>
    <w:p w:rsidR="00DB286E" w:rsidRPr="00FE6B90" w:rsidRDefault="00942894" w:rsidP="00606999">
      <w:pPr>
        <w:pStyle w:val="1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FE6B90">
        <w:rPr>
          <w:rFonts w:ascii="Times New Roman" w:eastAsia="Times New Roman" w:hAnsi="Times New Roman" w:cs="Times New Roman"/>
          <w:sz w:val="24"/>
        </w:rPr>
        <w:t>6.2</w:t>
      </w:r>
      <w:r w:rsidR="005B5350" w:rsidRPr="00FE6B90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Pr="00FE6B90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Содержание, методика проведения и критерии оценивания выполнения </w:t>
      </w:r>
      <w:r w:rsidR="00DB286E" w:rsidRPr="00FE6B90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заданий:</w:t>
      </w:r>
    </w:p>
    <w:p w:rsidR="008E43DF" w:rsidRPr="00FE6B90" w:rsidRDefault="008E43DF" w:rsidP="00606999">
      <w:pPr>
        <w:pStyle w:val="1"/>
        <w:ind w:left="0" w:firstLine="709"/>
        <w:jc w:val="both"/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</w:pPr>
    </w:p>
    <w:p w:rsidR="002F6D48" w:rsidRPr="00FE6B90" w:rsidRDefault="00DB286E" w:rsidP="00606999">
      <w:pPr>
        <w:pStyle w:val="1"/>
        <w:ind w:left="0" w:firstLine="709"/>
        <w:jc w:val="both"/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</w:pPr>
      <w:r w:rsidRPr="00FE6B90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>К</w:t>
      </w:r>
      <w:r w:rsidR="00942894" w:rsidRPr="00FE6B90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>онкурсно</w:t>
      </w:r>
      <w:r w:rsidRPr="00FE6B90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>е</w:t>
      </w:r>
      <w:r w:rsidR="00942894" w:rsidRPr="00FE6B90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 xml:space="preserve"> задани</w:t>
      </w:r>
      <w:r w:rsidRPr="00FE6B90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>е 1.</w:t>
      </w:r>
    </w:p>
    <w:p w:rsidR="0093040B" w:rsidRPr="00FE6B90" w:rsidRDefault="0093040B" w:rsidP="00606999">
      <w:pPr>
        <w:pStyle w:val="1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FE6B90">
        <w:rPr>
          <w:rFonts w:ascii="Times New Roman" w:eastAsia="Times New Roman" w:hAnsi="Times New Roman" w:cs="Times New Roman"/>
          <w:b/>
          <w:i/>
          <w:sz w:val="24"/>
        </w:rPr>
        <w:t>Инструкция для конкурсанта: «Будем разговаривать.</w:t>
      </w:r>
      <w:r w:rsidR="007049FD" w:rsidRPr="00FE6B90">
        <w:rPr>
          <w:rFonts w:ascii="Times New Roman" w:eastAsia="Times New Roman" w:hAnsi="Times New Roman" w:cs="Times New Roman"/>
          <w:b/>
          <w:i/>
          <w:sz w:val="24"/>
        </w:rPr>
        <w:t xml:space="preserve"> Ты будешь отвечать на вопросы. Можно задавать вопросы мне</w:t>
      </w:r>
      <w:r w:rsidRPr="00FE6B90">
        <w:rPr>
          <w:rFonts w:ascii="Times New Roman" w:eastAsia="Times New Roman" w:hAnsi="Times New Roman" w:cs="Times New Roman"/>
          <w:b/>
          <w:i/>
          <w:sz w:val="24"/>
        </w:rPr>
        <w:t>»</w:t>
      </w:r>
    </w:p>
    <w:p w:rsidR="00942894" w:rsidRPr="00FE6B90" w:rsidRDefault="00DB286E" w:rsidP="00606999">
      <w:pPr>
        <w:pStyle w:val="1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FE6B90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Конкурсант</w:t>
      </w:r>
      <w:r w:rsidR="00942894" w:rsidRPr="00FE6B90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отвечает на 10 вопросов разговорного характера, сост</w:t>
      </w:r>
      <w:r w:rsidR="007F24E0" w:rsidRPr="00FE6B90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авленных методической комиссией. </w:t>
      </w:r>
      <w:r w:rsidR="00942894" w:rsidRPr="00FE6B90">
        <w:rPr>
          <w:rFonts w:ascii="Times New Roman" w:eastAsia="Times New Roman" w:hAnsi="Times New Roman" w:cs="Times New Roman"/>
          <w:sz w:val="24"/>
        </w:rPr>
        <w:t>Вопросы предъявляются конкурсанту до двух раз, если конкурсант не воспринял вопрос, он предъявляется в письменной форме. Результаты выполнения задания при чтении вопроса не учитываются.</w:t>
      </w:r>
      <w:r w:rsidR="0093040B" w:rsidRPr="00FE6B90">
        <w:rPr>
          <w:rFonts w:ascii="Times New Roman" w:eastAsia="Times New Roman" w:hAnsi="Times New Roman" w:cs="Times New Roman"/>
          <w:sz w:val="24"/>
        </w:rPr>
        <w:t xml:space="preserve"> </w:t>
      </w:r>
      <w:r w:rsidR="00942894" w:rsidRPr="00FE6B90">
        <w:rPr>
          <w:rFonts w:ascii="Times New Roman" w:eastAsia="Times New Roman" w:hAnsi="Times New Roman" w:cs="Times New Roman"/>
          <w:sz w:val="24"/>
        </w:rPr>
        <w:t>Конкурсант</w:t>
      </w:r>
      <w:r w:rsidR="0093040B" w:rsidRPr="00FE6B90">
        <w:rPr>
          <w:rFonts w:ascii="Times New Roman" w:eastAsia="Times New Roman" w:hAnsi="Times New Roman" w:cs="Times New Roman"/>
          <w:sz w:val="24"/>
        </w:rPr>
        <w:t>у сообщается, что он</w:t>
      </w:r>
      <w:r w:rsidR="00942894" w:rsidRPr="00FE6B90">
        <w:rPr>
          <w:rFonts w:ascii="Times New Roman" w:eastAsia="Times New Roman" w:hAnsi="Times New Roman" w:cs="Times New Roman"/>
          <w:sz w:val="24"/>
        </w:rPr>
        <w:t xml:space="preserve"> может самостоятельно задавать вопросы речевому партнеру. </w:t>
      </w:r>
    </w:p>
    <w:p w:rsidR="00942894" w:rsidRPr="00FE6B90" w:rsidRDefault="00942894" w:rsidP="00606999">
      <w:pPr>
        <w:pStyle w:val="1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FE6B90">
        <w:rPr>
          <w:rFonts w:ascii="Times New Roman" w:eastAsia="Times New Roman" w:hAnsi="Times New Roman" w:cs="Times New Roman"/>
          <w:sz w:val="24"/>
        </w:rPr>
        <w:t>Результаты фиксируются в протоколе</w:t>
      </w:r>
      <w:r w:rsidR="00EF506F" w:rsidRPr="00FE6B90">
        <w:rPr>
          <w:rFonts w:ascii="Times New Roman" w:eastAsia="Times New Roman" w:hAnsi="Times New Roman" w:cs="Times New Roman"/>
          <w:sz w:val="24"/>
        </w:rPr>
        <w:t xml:space="preserve"> в таблице конкурсного задания 1</w:t>
      </w:r>
      <w:r w:rsidRPr="00FE6B90">
        <w:rPr>
          <w:rFonts w:ascii="Times New Roman" w:eastAsia="Times New Roman" w:hAnsi="Times New Roman" w:cs="Times New Roman"/>
          <w:sz w:val="24"/>
        </w:rPr>
        <w:t xml:space="preserve"> </w:t>
      </w:r>
      <w:r w:rsidR="00EF506F" w:rsidRPr="00FE6B90">
        <w:rPr>
          <w:rFonts w:ascii="Times New Roman" w:eastAsia="Times New Roman" w:hAnsi="Times New Roman" w:cs="Times New Roman"/>
          <w:sz w:val="24"/>
        </w:rPr>
        <w:br/>
      </w:r>
      <w:r w:rsidRPr="00FE6B90">
        <w:rPr>
          <w:rFonts w:ascii="Times New Roman" w:eastAsia="Times New Roman" w:hAnsi="Times New Roman" w:cs="Times New Roman"/>
          <w:sz w:val="24"/>
        </w:rPr>
        <w:t>(</w:t>
      </w:r>
      <w:r w:rsidR="001D270A" w:rsidRPr="00FE6B90">
        <w:rPr>
          <w:rFonts w:ascii="Times New Roman" w:eastAsia="Times New Roman" w:hAnsi="Times New Roman" w:cs="Times New Roman"/>
          <w:sz w:val="24"/>
        </w:rPr>
        <w:t>п</w:t>
      </w:r>
      <w:r w:rsidR="00761561" w:rsidRPr="00FE6B90">
        <w:rPr>
          <w:rFonts w:ascii="Times New Roman" w:eastAsia="Times New Roman" w:hAnsi="Times New Roman" w:cs="Times New Roman"/>
          <w:sz w:val="24"/>
        </w:rPr>
        <w:t>риложении 4</w:t>
      </w:r>
      <w:r w:rsidRPr="00FE6B90">
        <w:rPr>
          <w:rFonts w:ascii="Times New Roman" w:eastAsia="Times New Roman" w:hAnsi="Times New Roman" w:cs="Times New Roman"/>
          <w:sz w:val="24"/>
        </w:rPr>
        <w:t xml:space="preserve">). </w:t>
      </w:r>
    </w:p>
    <w:p w:rsidR="00942894" w:rsidRPr="00FE6B90" w:rsidRDefault="00942894" w:rsidP="00606999">
      <w:pPr>
        <w:pStyle w:val="1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FE6B90">
        <w:rPr>
          <w:rFonts w:ascii="Times New Roman" w:eastAsia="Times New Roman" w:hAnsi="Times New Roman" w:cs="Times New Roman"/>
          <w:b/>
          <w:i/>
          <w:sz w:val="24"/>
        </w:rPr>
        <w:t>Критерии оценивания результатов:</w:t>
      </w:r>
      <w:r w:rsidR="004C7E28" w:rsidRPr="00FE6B90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942894" w:rsidRPr="00FE6B90" w:rsidRDefault="0093040B" w:rsidP="00606999">
      <w:pPr>
        <w:pStyle w:val="1"/>
        <w:ind w:left="0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 w:rsidRPr="00FE6B90">
        <w:rPr>
          <w:rFonts w:ascii="Times New Roman" w:eastAsia="Times New Roman" w:hAnsi="Times New Roman" w:cs="Times New Roman"/>
          <w:i/>
          <w:sz w:val="24"/>
        </w:rPr>
        <w:t>Восприятие вопросов</w:t>
      </w:r>
      <w:r w:rsidR="00942894" w:rsidRPr="00FE6B90">
        <w:rPr>
          <w:rFonts w:ascii="Times New Roman" w:eastAsia="Times New Roman" w:hAnsi="Times New Roman" w:cs="Times New Roman"/>
          <w:i/>
          <w:sz w:val="24"/>
        </w:rPr>
        <w:t>:</w:t>
      </w:r>
    </w:p>
    <w:p w:rsidR="00942894" w:rsidRPr="00FE6B90" w:rsidRDefault="00DB286E" w:rsidP="00606999">
      <w:pPr>
        <w:pStyle w:val="1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FE6B90">
        <w:rPr>
          <w:rFonts w:ascii="Times New Roman" w:eastAsia="Times New Roman" w:hAnsi="Times New Roman" w:cs="Times New Roman"/>
          <w:sz w:val="24"/>
        </w:rPr>
        <w:t>Вопрос</w:t>
      </w:r>
      <w:r w:rsidR="00942894" w:rsidRPr="00FE6B90">
        <w:rPr>
          <w:rFonts w:ascii="Times New Roman" w:eastAsia="Times New Roman" w:hAnsi="Times New Roman" w:cs="Times New Roman"/>
          <w:sz w:val="24"/>
        </w:rPr>
        <w:t xml:space="preserve"> воспринят с первого предъявления – 2 балла</w:t>
      </w:r>
      <w:r w:rsidR="007B6FA6" w:rsidRPr="00FE6B90">
        <w:rPr>
          <w:rFonts w:ascii="Times New Roman" w:eastAsia="Times New Roman" w:hAnsi="Times New Roman" w:cs="Times New Roman"/>
          <w:sz w:val="24"/>
        </w:rPr>
        <w:t>.</w:t>
      </w:r>
    </w:p>
    <w:p w:rsidR="00942894" w:rsidRPr="00FE6B90" w:rsidRDefault="00942894" w:rsidP="00606999">
      <w:pPr>
        <w:pStyle w:val="1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FE6B90">
        <w:rPr>
          <w:rFonts w:ascii="Times New Roman" w:eastAsia="Times New Roman" w:hAnsi="Times New Roman" w:cs="Times New Roman"/>
          <w:sz w:val="24"/>
        </w:rPr>
        <w:t>Вопрос воспринят со второго предъявления – 1 балл</w:t>
      </w:r>
      <w:r w:rsidR="007B6FA6" w:rsidRPr="00FE6B90">
        <w:rPr>
          <w:rFonts w:ascii="Times New Roman" w:eastAsia="Times New Roman" w:hAnsi="Times New Roman" w:cs="Times New Roman"/>
          <w:sz w:val="24"/>
        </w:rPr>
        <w:t>.</w:t>
      </w:r>
    </w:p>
    <w:p w:rsidR="00942894" w:rsidRPr="00FE6B90" w:rsidRDefault="00942894" w:rsidP="00606999">
      <w:pPr>
        <w:pStyle w:val="1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FE6B90">
        <w:rPr>
          <w:rFonts w:ascii="Times New Roman" w:eastAsia="Times New Roman" w:hAnsi="Times New Roman" w:cs="Times New Roman"/>
          <w:sz w:val="24"/>
        </w:rPr>
        <w:t>Вопрос не воспринят – 0 баллов</w:t>
      </w:r>
      <w:r w:rsidR="007B6FA6" w:rsidRPr="00FE6B90">
        <w:rPr>
          <w:rFonts w:ascii="Times New Roman" w:eastAsia="Times New Roman" w:hAnsi="Times New Roman" w:cs="Times New Roman"/>
          <w:sz w:val="24"/>
        </w:rPr>
        <w:t>.</w:t>
      </w:r>
    </w:p>
    <w:p w:rsidR="007B6FA6" w:rsidRPr="00FE6B90" w:rsidRDefault="007B6FA6" w:rsidP="00606999">
      <w:pPr>
        <w:pStyle w:val="1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B0564F" w:rsidRPr="00FE6B90" w:rsidRDefault="00B0564F" w:rsidP="00606999">
      <w:pPr>
        <w:pStyle w:val="10"/>
        <w:spacing w:before="0" w:after="0" w:line="240" w:lineRule="auto"/>
        <w:ind w:firstLine="709"/>
        <w:jc w:val="both"/>
      </w:pPr>
      <w:r w:rsidRPr="00FE6B90">
        <w:t>Каждый правильный ответ на вопрос –</w:t>
      </w:r>
      <w:r w:rsidR="00942894" w:rsidRPr="00FE6B90">
        <w:t xml:space="preserve"> </w:t>
      </w:r>
      <w:r w:rsidRPr="00FE6B90">
        <w:t>2 балла</w:t>
      </w:r>
      <w:r w:rsidR="007B6FA6" w:rsidRPr="00FE6B90">
        <w:t>.</w:t>
      </w:r>
    </w:p>
    <w:p w:rsidR="00B0564F" w:rsidRPr="00FE6B90" w:rsidRDefault="00B0564F" w:rsidP="00606999">
      <w:pPr>
        <w:pStyle w:val="10"/>
        <w:spacing w:before="0" w:after="0" w:line="240" w:lineRule="auto"/>
        <w:ind w:firstLine="709"/>
        <w:jc w:val="both"/>
      </w:pPr>
      <w:r w:rsidRPr="00FE6B90">
        <w:t>Ошибка в грамотности оформления высказывания – 1 балл</w:t>
      </w:r>
      <w:r w:rsidR="007B6FA6" w:rsidRPr="00FE6B90">
        <w:t>.</w:t>
      </w:r>
      <w:r w:rsidRPr="00FE6B90">
        <w:t xml:space="preserve">  </w:t>
      </w:r>
    </w:p>
    <w:p w:rsidR="00942894" w:rsidRPr="00FE6B90" w:rsidRDefault="00942894" w:rsidP="00606999">
      <w:pPr>
        <w:pStyle w:val="10"/>
        <w:spacing w:before="0" w:after="0" w:line="240" w:lineRule="auto"/>
        <w:ind w:firstLine="709"/>
        <w:jc w:val="both"/>
      </w:pPr>
      <w:r w:rsidRPr="00FE6B90">
        <w:t>Ответы неправильные /нет ответов</w:t>
      </w:r>
      <w:r w:rsidR="00B0564F" w:rsidRPr="00FE6B90">
        <w:t xml:space="preserve"> на вопрос</w:t>
      </w:r>
      <w:r w:rsidRPr="00FE6B90">
        <w:t xml:space="preserve"> – 0 баллов</w:t>
      </w:r>
      <w:r w:rsidR="007B6FA6" w:rsidRPr="00FE6B90">
        <w:t>.</w:t>
      </w:r>
    </w:p>
    <w:p w:rsidR="007B6FA6" w:rsidRPr="00FE6B90" w:rsidRDefault="007B6FA6" w:rsidP="00606999">
      <w:pPr>
        <w:pStyle w:val="10"/>
        <w:spacing w:before="0" w:after="0" w:line="240" w:lineRule="auto"/>
        <w:ind w:firstLine="709"/>
        <w:jc w:val="both"/>
        <w:rPr>
          <w:i/>
        </w:rPr>
      </w:pPr>
    </w:p>
    <w:p w:rsidR="00942894" w:rsidRPr="00FE6B90" w:rsidRDefault="00942894" w:rsidP="00606999">
      <w:pPr>
        <w:pStyle w:val="10"/>
        <w:spacing w:before="0" w:after="0" w:line="240" w:lineRule="auto"/>
        <w:ind w:firstLine="709"/>
        <w:jc w:val="both"/>
        <w:rPr>
          <w:i/>
        </w:rPr>
      </w:pPr>
      <w:r w:rsidRPr="00FE6B90">
        <w:rPr>
          <w:i/>
        </w:rPr>
        <w:t>Инициирование вопросов речевому партнеру:</w:t>
      </w:r>
    </w:p>
    <w:p w:rsidR="00942894" w:rsidRPr="00FE6B90" w:rsidRDefault="00942894" w:rsidP="00606999">
      <w:pPr>
        <w:pStyle w:val="10"/>
        <w:spacing w:before="0" w:after="0" w:line="240" w:lineRule="auto"/>
        <w:ind w:firstLine="709"/>
        <w:jc w:val="both"/>
      </w:pPr>
      <w:r w:rsidRPr="00FE6B90">
        <w:t xml:space="preserve">Количество вопросов </w:t>
      </w:r>
      <w:r w:rsidR="007B6FA6" w:rsidRPr="00FE6B90">
        <w:t xml:space="preserve">– </w:t>
      </w:r>
      <w:r w:rsidRPr="00FE6B90">
        <w:t>10 и более – 3 балла</w:t>
      </w:r>
      <w:r w:rsidR="007B6FA6" w:rsidRPr="00FE6B90">
        <w:t>.</w:t>
      </w:r>
    </w:p>
    <w:p w:rsidR="00942894" w:rsidRPr="00FE6B90" w:rsidRDefault="00942894" w:rsidP="00606999">
      <w:pPr>
        <w:pStyle w:val="10"/>
        <w:spacing w:before="0" w:after="0" w:line="240" w:lineRule="auto"/>
        <w:ind w:firstLine="709"/>
        <w:jc w:val="both"/>
      </w:pPr>
      <w:r w:rsidRPr="00FE6B90">
        <w:t xml:space="preserve">Количество вопросов </w:t>
      </w:r>
      <w:r w:rsidR="007B6FA6" w:rsidRPr="00FE6B90">
        <w:t xml:space="preserve">– </w:t>
      </w:r>
      <w:r w:rsidRPr="00FE6B90">
        <w:t xml:space="preserve"> от 7 до 10 – 2 балла</w:t>
      </w:r>
      <w:r w:rsidR="007B6FA6" w:rsidRPr="00FE6B90">
        <w:t>.</w:t>
      </w:r>
    </w:p>
    <w:p w:rsidR="00942894" w:rsidRPr="00FE6B90" w:rsidRDefault="00942894" w:rsidP="00606999">
      <w:pPr>
        <w:pStyle w:val="10"/>
        <w:spacing w:before="0" w:after="0" w:line="240" w:lineRule="auto"/>
        <w:ind w:firstLine="709"/>
        <w:jc w:val="both"/>
      </w:pPr>
      <w:r w:rsidRPr="00FE6B90">
        <w:t xml:space="preserve">Количество вопросов  </w:t>
      </w:r>
      <w:r w:rsidR="007B6FA6" w:rsidRPr="00FE6B90">
        <w:t xml:space="preserve">– </w:t>
      </w:r>
      <w:r w:rsidRPr="00FE6B90">
        <w:t xml:space="preserve"> от 3 до 6 – 1 балл</w:t>
      </w:r>
      <w:r w:rsidR="007B6FA6" w:rsidRPr="00FE6B90">
        <w:t>.</w:t>
      </w:r>
      <w:r w:rsidRPr="00FE6B90">
        <w:t xml:space="preserve"> </w:t>
      </w:r>
    </w:p>
    <w:p w:rsidR="00942894" w:rsidRPr="00FE6B90" w:rsidRDefault="004C7E28" w:rsidP="00606999">
      <w:pPr>
        <w:pStyle w:val="10"/>
        <w:spacing w:before="0" w:after="0" w:line="240" w:lineRule="auto"/>
        <w:ind w:firstLine="709"/>
        <w:jc w:val="both"/>
      </w:pPr>
      <w:r w:rsidRPr="00FE6B90">
        <w:t xml:space="preserve">Количество </w:t>
      </w:r>
      <w:r w:rsidR="00BE1245" w:rsidRPr="00FE6B90">
        <w:t>вопросов –</w:t>
      </w:r>
      <w:r w:rsidRPr="00FE6B90">
        <w:t xml:space="preserve"> до 3</w:t>
      </w:r>
      <w:r w:rsidR="00BE1245" w:rsidRPr="00FE6B90">
        <w:t xml:space="preserve"> – 0 баллов</w:t>
      </w:r>
      <w:r w:rsidR="007B6FA6" w:rsidRPr="00FE6B90">
        <w:t>.</w:t>
      </w:r>
    </w:p>
    <w:p w:rsidR="007B6FA6" w:rsidRPr="00FE6B90" w:rsidRDefault="007B6FA6" w:rsidP="00606999">
      <w:pPr>
        <w:pStyle w:val="10"/>
        <w:spacing w:before="0" w:after="0" w:line="240" w:lineRule="auto"/>
        <w:ind w:firstLine="709"/>
        <w:jc w:val="both"/>
        <w:rPr>
          <w:i/>
        </w:rPr>
      </w:pPr>
    </w:p>
    <w:p w:rsidR="00942894" w:rsidRPr="00FE6B90" w:rsidRDefault="00BE1245" w:rsidP="00606999">
      <w:pPr>
        <w:pStyle w:val="10"/>
        <w:spacing w:before="0" w:after="0" w:line="240" w:lineRule="auto"/>
        <w:ind w:firstLine="709"/>
        <w:jc w:val="both"/>
        <w:rPr>
          <w:i/>
        </w:rPr>
      </w:pPr>
      <w:r w:rsidRPr="00FE6B90">
        <w:rPr>
          <w:i/>
        </w:rPr>
        <w:t>Характеристика</w:t>
      </w:r>
      <w:r w:rsidR="00942894" w:rsidRPr="00FE6B90">
        <w:rPr>
          <w:i/>
        </w:rPr>
        <w:t xml:space="preserve"> произносительной стороны самостоятельной речи:</w:t>
      </w:r>
    </w:p>
    <w:p w:rsidR="00942894" w:rsidRPr="00FE6B90" w:rsidRDefault="00942894" w:rsidP="00606999">
      <w:pPr>
        <w:pStyle w:val="10"/>
        <w:spacing w:before="0" w:after="0" w:line="240" w:lineRule="auto"/>
        <w:ind w:firstLine="709"/>
        <w:jc w:val="both"/>
      </w:pPr>
      <w:r w:rsidRPr="00FE6B90">
        <w:t>Речь внятная всегда – 3 балла</w:t>
      </w:r>
      <w:r w:rsidR="007B6FA6" w:rsidRPr="00FE6B90">
        <w:t>.</w:t>
      </w:r>
    </w:p>
    <w:p w:rsidR="00942894" w:rsidRPr="00FE6B90" w:rsidRDefault="004C7E28" w:rsidP="00606999">
      <w:pPr>
        <w:pStyle w:val="10"/>
        <w:spacing w:before="0" w:after="0" w:line="240" w:lineRule="auto"/>
        <w:ind w:firstLine="709"/>
        <w:jc w:val="both"/>
      </w:pPr>
      <w:r w:rsidRPr="00FE6B90">
        <w:t>Речь</w:t>
      </w:r>
      <w:r w:rsidR="00942894" w:rsidRPr="00FE6B90">
        <w:t xml:space="preserve"> внятная в большинстве случаев – 2 балла</w:t>
      </w:r>
      <w:r w:rsidR="007B6FA6" w:rsidRPr="00FE6B90">
        <w:t>.</w:t>
      </w:r>
    </w:p>
    <w:p w:rsidR="00942894" w:rsidRPr="00FE6B90" w:rsidRDefault="00942894" w:rsidP="00606999">
      <w:pPr>
        <w:pStyle w:val="10"/>
        <w:spacing w:before="0" w:after="0" w:line="240" w:lineRule="auto"/>
        <w:ind w:firstLine="709"/>
        <w:jc w:val="both"/>
      </w:pPr>
      <w:r w:rsidRPr="00FE6B90">
        <w:t xml:space="preserve">Речь внятная в отдельных случаях – 1 </w:t>
      </w:r>
      <w:r w:rsidR="00D84985" w:rsidRPr="00FE6B90">
        <w:t>балл</w:t>
      </w:r>
      <w:r w:rsidR="007B6FA6" w:rsidRPr="00FE6B90">
        <w:t>.</w:t>
      </w:r>
    </w:p>
    <w:p w:rsidR="00942894" w:rsidRPr="00FE6B90" w:rsidRDefault="00942894" w:rsidP="00606999">
      <w:pPr>
        <w:pStyle w:val="10"/>
        <w:spacing w:before="0" w:after="0" w:line="240" w:lineRule="auto"/>
        <w:ind w:firstLine="709"/>
        <w:jc w:val="both"/>
      </w:pPr>
      <w:r w:rsidRPr="00FE6B90">
        <w:t>Речь невнятная – 0 балл</w:t>
      </w:r>
      <w:r w:rsidR="00D84985" w:rsidRPr="00FE6B90">
        <w:t>ов</w:t>
      </w:r>
      <w:r w:rsidR="007B6FA6" w:rsidRPr="00FE6B90">
        <w:t>.</w:t>
      </w:r>
    </w:p>
    <w:p w:rsidR="007B6FA6" w:rsidRPr="00FE6B90" w:rsidRDefault="007B6FA6" w:rsidP="00606999">
      <w:pPr>
        <w:pStyle w:val="10"/>
        <w:spacing w:before="0" w:after="0" w:line="240" w:lineRule="auto"/>
        <w:ind w:firstLine="709"/>
        <w:jc w:val="both"/>
      </w:pPr>
    </w:p>
    <w:p w:rsidR="00942894" w:rsidRPr="00FE6B90" w:rsidRDefault="00942894" w:rsidP="00606999">
      <w:pPr>
        <w:pStyle w:val="10"/>
        <w:spacing w:before="0" w:after="0" w:line="240" w:lineRule="auto"/>
        <w:ind w:firstLine="709"/>
        <w:jc w:val="both"/>
      </w:pPr>
      <w:r w:rsidRPr="00FE6B90">
        <w:t>Речь выразительная всегда – 3 балла</w:t>
      </w:r>
      <w:r w:rsidR="007B6FA6" w:rsidRPr="00FE6B90">
        <w:t>.</w:t>
      </w:r>
      <w:r w:rsidRPr="00FE6B90">
        <w:t xml:space="preserve"> </w:t>
      </w:r>
    </w:p>
    <w:p w:rsidR="00942894" w:rsidRPr="00FE6B90" w:rsidRDefault="00942894" w:rsidP="00606999">
      <w:pPr>
        <w:pStyle w:val="10"/>
        <w:spacing w:before="0" w:after="0" w:line="240" w:lineRule="auto"/>
        <w:ind w:firstLine="709"/>
        <w:jc w:val="both"/>
      </w:pPr>
      <w:r w:rsidRPr="00FE6B90">
        <w:t>Речь выразительная в большинстве случаев – 2 балла</w:t>
      </w:r>
      <w:r w:rsidR="007B6FA6" w:rsidRPr="00FE6B90">
        <w:t>.</w:t>
      </w:r>
    </w:p>
    <w:p w:rsidR="00942894" w:rsidRPr="00FE6B90" w:rsidRDefault="00942894" w:rsidP="00606999">
      <w:pPr>
        <w:pStyle w:val="10"/>
        <w:spacing w:before="0" w:after="0" w:line="240" w:lineRule="auto"/>
        <w:ind w:firstLine="709"/>
        <w:jc w:val="both"/>
      </w:pPr>
      <w:r w:rsidRPr="00FE6B90">
        <w:t>Речь выразительная</w:t>
      </w:r>
      <w:r w:rsidR="002F3D90" w:rsidRPr="00FE6B90">
        <w:t xml:space="preserve"> </w:t>
      </w:r>
      <w:r w:rsidR="00D84985" w:rsidRPr="00FE6B90">
        <w:t>и в отдельных случаях – 1 балл</w:t>
      </w:r>
      <w:r w:rsidR="007B6FA6" w:rsidRPr="00FE6B90">
        <w:t>.</w:t>
      </w:r>
    </w:p>
    <w:p w:rsidR="00942894" w:rsidRPr="00FE6B90" w:rsidRDefault="00942894" w:rsidP="00606999">
      <w:pPr>
        <w:pStyle w:val="10"/>
        <w:spacing w:before="0" w:after="0" w:line="240" w:lineRule="auto"/>
        <w:ind w:firstLine="709"/>
        <w:jc w:val="both"/>
      </w:pPr>
      <w:r w:rsidRPr="00FE6B90">
        <w:t>Речь невыразительная</w:t>
      </w:r>
      <w:r w:rsidR="007B6FA6" w:rsidRPr="00FE6B90">
        <w:t xml:space="preserve"> </w:t>
      </w:r>
      <w:r w:rsidRPr="00FE6B90">
        <w:t>– 0 балл</w:t>
      </w:r>
      <w:r w:rsidR="00D84985" w:rsidRPr="00FE6B90">
        <w:t>ов</w:t>
      </w:r>
      <w:r w:rsidR="007B6FA6" w:rsidRPr="00FE6B90">
        <w:t>.</w:t>
      </w:r>
    </w:p>
    <w:p w:rsidR="00942894" w:rsidRPr="00FE6B90" w:rsidRDefault="00942894" w:rsidP="00606999">
      <w:pPr>
        <w:pStyle w:val="10"/>
        <w:spacing w:before="0" w:after="0" w:line="240" w:lineRule="auto"/>
        <w:ind w:firstLine="709"/>
        <w:jc w:val="both"/>
      </w:pPr>
    </w:p>
    <w:p w:rsidR="00942894" w:rsidRPr="00FE6B90" w:rsidRDefault="00942894" w:rsidP="00606999">
      <w:pPr>
        <w:pStyle w:val="10"/>
        <w:spacing w:before="0" w:after="0" w:line="240" w:lineRule="auto"/>
        <w:ind w:firstLine="709"/>
        <w:jc w:val="both"/>
      </w:pPr>
      <w:r w:rsidRPr="00FE6B90">
        <w:t>Речь естественная всегда – 3 балла</w:t>
      </w:r>
      <w:r w:rsidR="007B6FA6" w:rsidRPr="00FE6B90">
        <w:t>.</w:t>
      </w:r>
    </w:p>
    <w:p w:rsidR="00942894" w:rsidRPr="00FE6B90" w:rsidRDefault="00942894" w:rsidP="00606999">
      <w:pPr>
        <w:pStyle w:val="10"/>
        <w:spacing w:before="0" w:after="0" w:line="240" w:lineRule="auto"/>
        <w:ind w:firstLine="709"/>
        <w:jc w:val="both"/>
      </w:pPr>
      <w:r w:rsidRPr="00FE6B90">
        <w:t>Речь естественная в большинстве случаев – 2 балла</w:t>
      </w:r>
      <w:r w:rsidR="007B6FA6" w:rsidRPr="00FE6B90">
        <w:t>.</w:t>
      </w:r>
    </w:p>
    <w:p w:rsidR="00942894" w:rsidRPr="00FE6B90" w:rsidRDefault="00942894" w:rsidP="00606999">
      <w:pPr>
        <w:pStyle w:val="10"/>
        <w:spacing w:before="0" w:after="0" w:line="240" w:lineRule="auto"/>
        <w:ind w:firstLine="709"/>
        <w:jc w:val="both"/>
      </w:pPr>
      <w:r w:rsidRPr="00FE6B90">
        <w:t>Речь естественн</w:t>
      </w:r>
      <w:r w:rsidR="00D84985" w:rsidRPr="00FE6B90">
        <w:t>ая в отдельных случаях – 1 балл</w:t>
      </w:r>
      <w:r w:rsidR="007B6FA6" w:rsidRPr="00FE6B90">
        <w:t>.</w:t>
      </w:r>
    </w:p>
    <w:p w:rsidR="00942894" w:rsidRPr="00FE6B90" w:rsidRDefault="00942894" w:rsidP="00606999">
      <w:pPr>
        <w:pStyle w:val="10"/>
        <w:spacing w:before="0" w:after="0" w:line="240" w:lineRule="auto"/>
        <w:ind w:firstLine="709"/>
        <w:jc w:val="both"/>
      </w:pPr>
      <w:r w:rsidRPr="00FE6B90">
        <w:t>Речь неестественная– 0 балл</w:t>
      </w:r>
      <w:r w:rsidR="00D84985" w:rsidRPr="00FE6B90">
        <w:t>ов</w:t>
      </w:r>
      <w:r w:rsidR="007B6FA6" w:rsidRPr="00FE6B90">
        <w:t>.</w:t>
      </w:r>
    </w:p>
    <w:p w:rsidR="007B6FA6" w:rsidRPr="00FE6B90" w:rsidRDefault="007B6FA6" w:rsidP="00606999">
      <w:pPr>
        <w:pStyle w:val="10"/>
        <w:spacing w:before="0" w:after="0" w:line="240" w:lineRule="auto"/>
        <w:ind w:firstLine="709"/>
        <w:jc w:val="both"/>
      </w:pPr>
    </w:p>
    <w:p w:rsidR="00942894" w:rsidRPr="00FE6B90" w:rsidRDefault="00942894" w:rsidP="00606999">
      <w:pPr>
        <w:pStyle w:val="10"/>
        <w:spacing w:before="0" w:after="0" w:line="240" w:lineRule="auto"/>
        <w:ind w:firstLine="709"/>
        <w:jc w:val="both"/>
        <w:rPr>
          <w:color w:val="FF0000"/>
          <w:sz w:val="28"/>
          <w:szCs w:val="28"/>
        </w:rPr>
      </w:pPr>
      <w:r w:rsidRPr="00FE6B90">
        <w:t>В заключении определяется общее количество баллов, полученное обучающимся. Это число записывается в протокол «Общее количество баллов конкурсантов за выполнение конкурсного задания»</w:t>
      </w:r>
    </w:p>
    <w:p w:rsidR="00AB6647" w:rsidRPr="00FE6B90" w:rsidRDefault="00AB6647" w:rsidP="00606999">
      <w:pPr>
        <w:pStyle w:val="10"/>
        <w:spacing w:before="0" w:after="0" w:line="240" w:lineRule="auto"/>
        <w:ind w:firstLine="709"/>
        <w:jc w:val="both"/>
        <w:rPr>
          <w:rFonts w:eastAsiaTheme="minorHAnsi"/>
          <w:b/>
          <w:kern w:val="0"/>
          <w:lang w:eastAsia="en-US" w:bidi="ar-SA"/>
        </w:rPr>
      </w:pPr>
    </w:p>
    <w:p w:rsidR="00942894" w:rsidRPr="00FE6B90" w:rsidRDefault="005B5350" w:rsidP="00606999">
      <w:pPr>
        <w:pStyle w:val="10"/>
        <w:spacing w:before="0" w:after="0" w:line="240" w:lineRule="auto"/>
        <w:ind w:firstLine="709"/>
        <w:jc w:val="both"/>
        <w:rPr>
          <w:rFonts w:eastAsiaTheme="minorHAnsi"/>
          <w:b/>
          <w:kern w:val="0"/>
          <w:lang w:eastAsia="en-US" w:bidi="ar-SA"/>
        </w:rPr>
      </w:pPr>
      <w:r w:rsidRPr="00FE6B90">
        <w:rPr>
          <w:rFonts w:eastAsiaTheme="minorHAnsi"/>
          <w:b/>
          <w:kern w:val="0"/>
          <w:lang w:eastAsia="en-US" w:bidi="ar-SA"/>
        </w:rPr>
        <w:t>К</w:t>
      </w:r>
      <w:r w:rsidR="00942894" w:rsidRPr="00FE6B90">
        <w:rPr>
          <w:rFonts w:eastAsiaTheme="minorHAnsi"/>
          <w:b/>
          <w:kern w:val="0"/>
          <w:lang w:eastAsia="en-US" w:bidi="ar-SA"/>
        </w:rPr>
        <w:t>онкурсно</w:t>
      </w:r>
      <w:r w:rsidRPr="00FE6B90">
        <w:rPr>
          <w:rFonts w:eastAsiaTheme="minorHAnsi"/>
          <w:b/>
          <w:kern w:val="0"/>
          <w:lang w:eastAsia="en-US" w:bidi="ar-SA"/>
        </w:rPr>
        <w:t>е</w:t>
      </w:r>
      <w:r w:rsidR="00942894" w:rsidRPr="00FE6B90">
        <w:rPr>
          <w:rFonts w:eastAsiaTheme="minorHAnsi"/>
          <w:b/>
          <w:kern w:val="0"/>
          <w:lang w:eastAsia="en-US" w:bidi="ar-SA"/>
        </w:rPr>
        <w:t xml:space="preserve"> задания 2</w:t>
      </w:r>
      <w:r w:rsidRPr="00FE6B90">
        <w:rPr>
          <w:rFonts w:eastAsiaTheme="minorHAnsi"/>
          <w:b/>
          <w:kern w:val="0"/>
          <w:lang w:eastAsia="en-US" w:bidi="ar-SA"/>
        </w:rPr>
        <w:t>.</w:t>
      </w:r>
    </w:p>
    <w:p w:rsidR="00BE1245" w:rsidRPr="00FE6B90" w:rsidRDefault="00BE1245" w:rsidP="00606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E6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Инструкция конкурсанту: «Расскажи о ...». </w:t>
      </w:r>
    </w:p>
    <w:p w:rsidR="00BE1245" w:rsidRPr="00FE6B90" w:rsidRDefault="00BE1245" w:rsidP="00606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B90">
        <w:rPr>
          <w:rFonts w:ascii="Times New Roman" w:eastAsia="Times New Roman" w:hAnsi="Times New Roman" w:cs="Times New Roman"/>
          <w:sz w:val="24"/>
          <w:szCs w:val="24"/>
        </w:rPr>
        <w:lastRenderedPageBreak/>
        <w:t>После объявления темы конкурсант представляет членам жюри заранее подготовленное устное высказывание монологического характера. Конкурсант может использовать заранее подготовленный наглядный материал по теме - картинка, презентация и др.</w:t>
      </w:r>
    </w:p>
    <w:p w:rsidR="00BE1245" w:rsidRPr="00FE6B90" w:rsidRDefault="00BE1245" w:rsidP="00606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B90">
        <w:rPr>
          <w:rFonts w:ascii="Times New Roman" w:eastAsia="Times New Roman" w:hAnsi="Times New Roman" w:cs="Times New Roman"/>
          <w:sz w:val="24"/>
          <w:szCs w:val="24"/>
        </w:rPr>
        <w:t>Аудиторами при выполнении конкурсантом задания 2 являются студенты МПГУ.</w:t>
      </w:r>
    </w:p>
    <w:p w:rsidR="00BE1245" w:rsidRPr="00FE6B90" w:rsidRDefault="0007350A" w:rsidP="0007350A">
      <w:pPr>
        <w:pStyle w:val="1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FE6B90">
        <w:rPr>
          <w:rFonts w:ascii="Times New Roman" w:eastAsia="Times New Roman" w:hAnsi="Times New Roman" w:cs="Times New Roman"/>
          <w:sz w:val="24"/>
        </w:rPr>
        <w:t xml:space="preserve">Результаты фиксируются в протоколе в таблице конкурсного задания 2 </w:t>
      </w:r>
      <w:r w:rsidRPr="00FE6B90">
        <w:rPr>
          <w:rFonts w:ascii="Times New Roman" w:eastAsia="Times New Roman" w:hAnsi="Times New Roman" w:cs="Times New Roman"/>
          <w:sz w:val="24"/>
        </w:rPr>
        <w:br/>
        <w:t>(приложении 4).</w:t>
      </w:r>
    </w:p>
    <w:p w:rsidR="00BE1245" w:rsidRPr="00FE6B90" w:rsidRDefault="00BE1245" w:rsidP="00606999">
      <w:pPr>
        <w:pStyle w:val="1"/>
        <w:ind w:left="0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 w:rsidRPr="00FE6B90">
        <w:rPr>
          <w:rFonts w:ascii="Times New Roman" w:eastAsia="Times New Roman" w:hAnsi="Times New Roman" w:cs="Times New Roman"/>
          <w:b/>
          <w:i/>
          <w:sz w:val="24"/>
        </w:rPr>
        <w:t xml:space="preserve">Критерии оценивания результатов: </w:t>
      </w:r>
    </w:p>
    <w:p w:rsidR="00BE1245" w:rsidRPr="00FE6B90" w:rsidRDefault="00BE1245" w:rsidP="00606999">
      <w:pPr>
        <w:pStyle w:val="1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FE6B90">
        <w:rPr>
          <w:rFonts w:ascii="Times New Roman" w:eastAsia="Times New Roman" w:hAnsi="Times New Roman" w:cs="Times New Roman"/>
          <w:sz w:val="24"/>
        </w:rPr>
        <w:t>Текст составлен логично / недоста</w:t>
      </w:r>
      <w:r w:rsidR="004A02B3" w:rsidRPr="00FE6B90">
        <w:rPr>
          <w:rFonts w:ascii="Times New Roman" w:eastAsia="Times New Roman" w:hAnsi="Times New Roman" w:cs="Times New Roman"/>
          <w:sz w:val="24"/>
        </w:rPr>
        <w:t>то</w:t>
      </w:r>
      <w:r w:rsidRPr="00FE6B90">
        <w:rPr>
          <w:rFonts w:ascii="Times New Roman" w:eastAsia="Times New Roman" w:hAnsi="Times New Roman" w:cs="Times New Roman"/>
          <w:sz w:val="24"/>
        </w:rPr>
        <w:t xml:space="preserve">чно логично/нелогично – соответственно – </w:t>
      </w:r>
      <w:r w:rsidR="00597E9D">
        <w:rPr>
          <w:rFonts w:ascii="Times New Roman" w:eastAsia="Times New Roman" w:hAnsi="Times New Roman" w:cs="Times New Roman"/>
          <w:sz w:val="24"/>
        </w:rPr>
        <w:br/>
      </w:r>
      <w:r w:rsidRPr="00FE6B90">
        <w:rPr>
          <w:rFonts w:ascii="Times New Roman" w:eastAsia="Times New Roman" w:hAnsi="Times New Roman" w:cs="Times New Roman"/>
          <w:sz w:val="24"/>
        </w:rPr>
        <w:t>2 балла/ 1 балл/ 0 баллов</w:t>
      </w:r>
      <w:r w:rsidR="007B6FA6" w:rsidRPr="00FE6B90">
        <w:rPr>
          <w:rFonts w:ascii="Times New Roman" w:eastAsia="Times New Roman" w:hAnsi="Times New Roman" w:cs="Times New Roman"/>
          <w:sz w:val="24"/>
        </w:rPr>
        <w:t>.</w:t>
      </w:r>
    </w:p>
    <w:p w:rsidR="00BE1245" w:rsidRPr="00FE6B90" w:rsidRDefault="00BE1245" w:rsidP="00606999">
      <w:pPr>
        <w:pStyle w:val="1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FE6B90">
        <w:rPr>
          <w:rFonts w:ascii="Times New Roman" w:eastAsia="Times New Roman" w:hAnsi="Times New Roman" w:cs="Times New Roman"/>
          <w:sz w:val="24"/>
        </w:rPr>
        <w:t>Объем текста более 10 предложений/ от 6-8</w:t>
      </w:r>
      <w:r w:rsidR="00597E9D">
        <w:rPr>
          <w:rFonts w:ascii="Times New Roman" w:eastAsia="Times New Roman" w:hAnsi="Times New Roman" w:cs="Times New Roman"/>
          <w:sz w:val="24"/>
        </w:rPr>
        <w:t xml:space="preserve"> до 10 предложений/ от 3-4 до 6</w:t>
      </w:r>
      <w:r w:rsidRPr="00FE6B90">
        <w:rPr>
          <w:rFonts w:ascii="Times New Roman" w:eastAsia="Times New Roman" w:hAnsi="Times New Roman" w:cs="Times New Roman"/>
          <w:sz w:val="24"/>
        </w:rPr>
        <w:t>-8 предложений/ менее 3 -4 предложений - соответственно 3 балла/ 2 балла/ 1 балл/ 0 баллов (по объему текста критерии могут меняться в зависимости от возраста (класса) обучающихся, принимающих участие в конкурсе)</w:t>
      </w:r>
      <w:r w:rsidR="007B6FA6" w:rsidRPr="00FE6B90">
        <w:rPr>
          <w:rFonts w:ascii="Times New Roman" w:eastAsia="Times New Roman" w:hAnsi="Times New Roman" w:cs="Times New Roman"/>
          <w:sz w:val="24"/>
        </w:rPr>
        <w:t>.</w:t>
      </w:r>
    </w:p>
    <w:p w:rsidR="00BE1245" w:rsidRPr="00FE6B90" w:rsidRDefault="00BE1245" w:rsidP="00606999">
      <w:pPr>
        <w:pStyle w:val="1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FE6B90">
        <w:rPr>
          <w:rFonts w:ascii="Times New Roman" w:eastAsia="Times New Roman" w:hAnsi="Times New Roman" w:cs="Times New Roman"/>
          <w:sz w:val="24"/>
        </w:rPr>
        <w:t>Использование в большинстве случаев сложных и простых распространенных предложений с однородными членами; простых распространенных предложений с однородными членами; простых распространённых предложений / простых нераспространенных предложений – соответственно 3 балла/ 2 балла/ 1 балл/ 0 баллов.</w:t>
      </w:r>
    </w:p>
    <w:p w:rsidR="00BE1245" w:rsidRPr="00FE6B90" w:rsidRDefault="00BE1245" w:rsidP="00606999">
      <w:pPr>
        <w:pStyle w:val="1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FE6B90">
        <w:rPr>
          <w:rFonts w:ascii="Times New Roman" w:eastAsia="Times New Roman" w:hAnsi="Times New Roman" w:cs="Times New Roman"/>
          <w:sz w:val="24"/>
        </w:rPr>
        <w:t>В тексте нет грамматических ошибок / в тексте мало грамматических ошибок/ в тексте много грамматических ошибок - соответственно 2 балла/ 1 балл/ 0 баллов</w:t>
      </w:r>
      <w:r w:rsidR="007B6FA6" w:rsidRPr="00FE6B90">
        <w:rPr>
          <w:rFonts w:ascii="Times New Roman" w:eastAsia="Times New Roman" w:hAnsi="Times New Roman" w:cs="Times New Roman"/>
          <w:sz w:val="24"/>
        </w:rPr>
        <w:t>.</w:t>
      </w:r>
    </w:p>
    <w:p w:rsidR="00BE1245" w:rsidRPr="00FE6B90" w:rsidRDefault="00BE1245" w:rsidP="00606999">
      <w:pPr>
        <w:pStyle w:val="1"/>
        <w:ind w:left="0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 w:rsidRPr="00FE6B90">
        <w:rPr>
          <w:rFonts w:ascii="Times New Roman" w:eastAsia="Times New Roman" w:hAnsi="Times New Roman" w:cs="Times New Roman"/>
          <w:i/>
          <w:sz w:val="24"/>
        </w:rPr>
        <w:t>Характеристика произносительной стороны самостоятельной речи:</w:t>
      </w:r>
    </w:p>
    <w:p w:rsidR="00BE1245" w:rsidRPr="00FE6B90" w:rsidRDefault="00BE1245" w:rsidP="00606999">
      <w:pPr>
        <w:pStyle w:val="10"/>
        <w:spacing w:before="0" w:after="0" w:line="240" w:lineRule="auto"/>
        <w:ind w:firstLine="709"/>
        <w:jc w:val="both"/>
      </w:pPr>
      <w:r w:rsidRPr="00FE6B90">
        <w:t>Речь внятная всегда – 3 балла</w:t>
      </w:r>
      <w:r w:rsidR="007B6FA6" w:rsidRPr="00FE6B90">
        <w:t>.</w:t>
      </w:r>
    </w:p>
    <w:p w:rsidR="00BE1245" w:rsidRPr="00FE6B90" w:rsidRDefault="00BE1245" w:rsidP="00606999">
      <w:pPr>
        <w:pStyle w:val="10"/>
        <w:spacing w:before="0" w:after="0" w:line="240" w:lineRule="auto"/>
        <w:ind w:firstLine="709"/>
        <w:jc w:val="both"/>
      </w:pPr>
      <w:r w:rsidRPr="00FE6B90">
        <w:t>Речь внятная в большинстве случаев – 2 балла</w:t>
      </w:r>
      <w:r w:rsidR="007B6FA6" w:rsidRPr="00FE6B90">
        <w:t>.</w:t>
      </w:r>
    </w:p>
    <w:p w:rsidR="00BE1245" w:rsidRPr="00FE6B90" w:rsidRDefault="00BE1245" w:rsidP="00606999">
      <w:pPr>
        <w:pStyle w:val="10"/>
        <w:spacing w:before="0" w:after="0" w:line="240" w:lineRule="auto"/>
        <w:ind w:firstLine="709"/>
        <w:jc w:val="both"/>
      </w:pPr>
      <w:r w:rsidRPr="00FE6B90">
        <w:t>Речь внятная в отдельных случаях – 1 балл</w:t>
      </w:r>
      <w:r w:rsidR="007B6FA6" w:rsidRPr="00FE6B90">
        <w:t>.</w:t>
      </w:r>
    </w:p>
    <w:p w:rsidR="00BE1245" w:rsidRPr="00FE6B90" w:rsidRDefault="00BE1245" w:rsidP="00606999">
      <w:pPr>
        <w:pStyle w:val="10"/>
        <w:spacing w:before="0" w:after="0" w:line="240" w:lineRule="auto"/>
        <w:ind w:firstLine="709"/>
        <w:jc w:val="both"/>
      </w:pPr>
      <w:r w:rsidRPr="00FE6B90">
        <w:t>Речь невнятная – 0 баллов</w:t>
      </w:r>
      <w:r w:rsidR="007B6FA6" w:rsidRPr="00FE6B90">
        <w:t>.</w:t>
      </w:r>
    </w:p>
    <w:p w:rsidR="00BE1245" w:rsidRPr="00FE6B90" w:rsidRDefault="00BE1245" w:rsidP="00606999">
      <w:pPr>
        <w:pStyle w:val="10"/>
        <w:spacing w:before="0" w:after="0" w:line="240" w:lineRule="auto"/>
        <w:ind w:firstLine="709"/>
        <w:jc w:val="both"/>
      </w:pPr>
    </w:p>
    <w:p w:rsidR="00BE1245" w:rsidRPr="00FE6B90" w:rsidRDefault="00BE1245" w:rsidP="00606999">
      <w:pPr>
        <w:pStyle w:val="10"/>
        <w:spacing w:before="0" w:after="0" w:line="240" w:lineRule="auto"/>
        <w:ind w:firstLine="709"/>
        <w:jc w:val="both"/>
      </w:pPr>
      <w:r w:rsidRPr="00FE6B90">
        <w:t>Речь вы</w:t>
      </w:r>
      <w:r w:rsidR="007B6FA6" w:rsidRPr="00FE6B90">
        <w:t>разительная (выражена ритмико-</w:t>
      </w:r>
      <w:r w:rsidRPr="00FE6B90">
        <w:t xml:space="preserve">интонационная структура речи) всегда – </w:t>
      </w:r>
      <w:r w:rsidR="00597E9D">
        <w:br/>
      </w:r>
      <w:r w:rsidRPr="00FE6B90">
        <w:t>3 балла</w:t>
      </w:r>
      <w:r w:rsidR="007B6FA6" w:rsidRPr="00FE6B90">
        <w:t>.</w:t>
      </w:r>
      <w:r w:rsidRPr="00FE6B90">
        <w:t xml:space="preserve"> </w:t>
      </w:r>
    </w:p>
    <w:p w:rsidR="00BE1245" w:rsidRPr="00FE6B90" w:rsidRDefault="00BE1245" w:rsidP="00606999">
      <w:pPr>
        <w:pStyle w:val="10"/>
        <w:spacing w:before="0" w:after="0" w:line="240" w:lineRule="auto"/>
        <w:ind w:firstLine="709"/>
        <w:jc w:val="both"/>
      </w:pPr>
      <w:r w:rsidRPr="00FE6B90">
        <w:t>Речь выразительная в большинстве случаев – 2 балла</w:t>
      </w:r>
      <w:r w:rsidR="007B6FA6" w:rsidRPr="00FE6B90">
        <w:t>.</w:t>
      </w:r>
    </w:p>
    <w:p w:rsidR="00BE1245" w:rsidRPr="00FE6B90" w:rsidRDefault="00BE1245" w:rsidP="00606999">
      <w:pPr>
        <w:pStyle w:val="10"/>
        <w:spacing w:before="0" w:after="0" w:line="240" w:lineRule="auto"/>
        <w:ind w:firstLine="709"/>
        <w:jc w:val="both"/>
      </w:pPr>
      <w:r w:rsidRPr="00FE6B90">
        <w:t>Речь выразительная и в отдельных случаях – 1 балл</w:t>
      </w:r>
      <w:r w:rsidR="007B6FA6" w:rsidRPr="00FE6B90">
        <w:t>.</w:t>
      </w:r>
    </w:p>
    <w:p w:rsidR="00BE1245" w:rsidRPr="00FE6B90" w:rsidRDefault="00BE1245" w:rsidP="00606999">
      <w:pPr>
        <w:pStyle w:val="10"/>
        <w:spacing w:before="0" w:after="0" w:line="240" w:lineRule="auto"/>
        <w:ind w:firstLine="709"/>
        <w:jc w:val="both"/>
      </w:pPr>
      <w:r w:rsidRPr="00FE6B90">
        <w:t>Речь невыразительная</w:t>
      </w:r>
      <w:r w:rsidR="007B6FA6" w:rsidRPr="00FE6B90">
        <w:t xml:space="preserve"> </w:t>
      </w:r>
      <w:r w:rsidRPr="00FE6B90">
        <w:t>– 0 баллов</w:t>
      </w:r>
      <w:r w:rsidR="007B6FA6" w:rsidRPr="00FE6B90">
        <w:t>.</w:t>
      </w:r>
    </w:p>
    <w:p w:rsidR="00BE1245" w:rsidRPr="00FE6B90" w:rsidRDefault="00BE1245" w:rsidP="00606999">
      <w:pPr>
        <w:pStyle w:val="10"/>
        <w:spacing w:before="0" w:after="0" w:line="240" w:lineRule="auto"/>
        <w:ind w:firstLine="709"/>
        <w:jc w:val="both"/>
      </w:pPr>
    </w:p>
    <w:p w:rsidR="00BE1245" w:rsidRPr="00FE6B90" w:rsidRDefault="00BE1245" w:rsidP="00606999">
      <w:pPr>
        <w:pStyle w:val="10"/>
        <w:spacing w:before="0" w:after="0" w:line="240" w:lineRule="auto"/>
        <w:ind w:firstLine="709"/>
        <w:jc w:val="both"/>
      </w:pPr>
      <w:r w:rsidRPr="00FE6B90">
        <w:t>Нормы орфоэпии соблюдает всегда – 3 балла</w:t>
      </w:r>
      <w:r w:rsidR="007B6FA6" w:rsidRPr="00FE6B90">
        <w:t>.</w:t>
      </w:r>
      <w:r w:rsidRPr="00FE6B90">
        <w:t xml:space="preserve"> </w:t>
      </w:r>
    </w:p>
    <w:p w:rsidR="00BE1245" w:rsidRPr="00FE6B90" w:rsidRDefault="00BE1245" w:rsidP="00606999">
      <w:pPr>
        <w:pStyle w:val="10"/>
        <w:spacing w:before="0" w:after="0" w:line="240" w:lineRule="auto"/>
        <w:ind w:firstLine="709"/>
        <w:jc w:val="both"/>
      </w:pPr>
      <w:r w:rsidRPr="00FE6B90">
        <w:t>Нормы орфоэпии соблюдает в большинстве случаев – 2 балла</w:t>
      </w:r>
      <w:r w:rsidR="007B6FA6" w:rsidRPr="00FE6B90">
        <w:t>.</w:t>
      </w:r>
    </w:p>
    <w:p w:rsidR="00BE1245" w:rsidRPr="00FE6B90" w:rsidRDefault="00BE1245" w:rsidP="00606999">
      <w:pPr>
        <w:pStyle w:val="10"/>
        <w:spacing w:before="0" w:after="0" w:line="240" w:lineRule="auto"/>
        <w:ind w:firstLine="709"/>
        <w:jc w:val="both"/>
      </w:pPr>
      <w:r w:rsidRPr="00FE6B90">
        <w:t>Нормы орфоэпии соблюдает в отдельных случаях – 1 балл</w:t>
      </w:r>
      <w:r w:rsidR="007B6FA6" w:rsidRPr="00FE6B90">
        <w:t>.</w:t>
      </w:r>
    </w:p>
    <w:p w:rsidR="00BE1245" w:rsidRPr="00FE6B90" w:rsidRDefault="00BE1245" w:rsidP="00606999">
      <w:pPr>
        <w:pStyle w:val="10"/>
        <w:spacing w:before="0" w:after="0" w:line="240" w:lineRule="auto"/>
        <w:ind w:firstLine="709"/>
        <w:jc w:val="both"/>
      </w:pPr>
      <w:r w:rsidRPr="00FE6B90">
        <w:t>Нормы орфоэпии не соблюдает</w:t>
      </w:r>
      <w:r w:rsidR="007B6FA6" w:rsidRPr="00FE6B90">
        <w:t xml:space="preserve"> </w:t>
      </w:r>
      <w:r w:rsidRPr="00FE6B90">
        <w:t>– 0 баллов</w:t>
      </w:r>
      <w:r w:rsidR="007B6FA6" w:rsidRPr="00FE6B90">
        <w:t>.</w:t>
      </w:r>
    </w:p>
    <w:p w:rsidR="00BE1245" w:rsidRPr="00FE6B90" w:rsidRDefault="00BE1245" w:rsidP="00606999">
      <w:pPr>
        <w:pStyle w:val="10"/>
        <w:spacing w:before="0" w:after="0" w:line="240" w:lineRule="auto"/>
        <w:ind w:firstLine="709"/>
        <w:jc w:val="both"/>
      </w:pPr>
    </w:p>
    <w:p w:rsidR="00BE1245" w:rsidRPr="00FE6B90" w:rsidRDefault="00BE1245" w:rsidP="00606999">
      <w:pPr>
        <w:pStyle w:val="10"/>
        <w:spacing w:before="0" w:after="0" w:line="240" w:lineRule="auto"/>
        <w:ind w:firstLine="709"/>
        <w:jc w:val="both"/>
      </w:pPr>
      <w:r w:rsidRPr="00FE6B90">
        <w:t>Речь естественная всегда – 3 балла</w:t>
      </w:r>
      <w:r w:rsidR="007B6FA6" w:rsidRPr="00FE6B90">
        <w:t>.</w:t>
      </w:r>
      <w:r w:rsidRPr="00FE6B90">
        <w:t xml:space="preserve"> </w:t>
      </w:r>
    </w:p>
    <w:p w:rsidR="00BE1245" w:rsidRPr="00FE6B90" w:rsidRDefault="00BE1245" w:rsidP="00606999">
      <w:pPr>
        <w:pStyle w:val="10"/>
        <w:spacing w:before="0" w:after="0" w:line="240" w:lineRule="auto"/>
        <w:ind w:firstLine="709"/>
        <w:jc w:val="both"/>
      </w:pPr>
      <w:r w:rsidRPr="00FE6B90">
        <w:t>Речь естественная в большинстве случаев – 2 балла</w:t>
      </w:r>
      <w:r w:rsidR="007B6FA6" w:rsidRPr="00FE6B90">
        <w:t>.</w:t>
      </w:r>
    </w:p>
    <w:p w:rsidR="00BE1245" w:rsidRPr="00FE6B90" w:rsidRDefault="00BE1245" w:rsidP="00606999">
      <w:pPr>
        <w:pStyle w:val="10"/>
        <w:spacing w:before="0" w:after="0" w:line="240" w:lineRule="auto"/>
        <w:ind w:firstLine="709"/>
        <w:jc w:val="both"/>
      </w:pPr>
      <w:r w:rsidRPr="00FE6B90">
        <w:t>Речь естественная в отдельных случаях – 1 балл</w:t>
      </w:r>
      <w:r w:rsidR="007B6FA6" w:rsidRPr="00FE6B90">
        <w:t>.</w:t>
      </w:r>
    </w:p>
    <w:p w:rsidR="00BE1245" w:rsidRPr="00FE6B90" w:rsidRDefault="00BE1245" w:rsidP="00606999">
      <w:pPr>
        <w:pStyle w:val="10"/>
        <w:spacing w:before="0" w:after="0" w:line="240" w:lineRule="auto"/>
        <w:ind w:firstLine="709"/>
        <w:jc w:val="both"/>
      </w:pPr>
      <w:r w:rsidRPr="00FE6B90">
        <w:t>Речь неестественная– 0 баллов</w:t>
      </w:r>
      <w:r w:rsidR="007B6FA6" w:rsidRPr="00FE6B90">
        <w:t>.</w:t>
      </w:r>
    </w:p>
    <w:p w:rsidR="00BE1245" w:rsidRPr="00FE6B90" w:rsidRDefault="00BE1245" w:rsidP="00606999">
      <w:pPr>
        <w:pStyle w:val="10"/>
        <w:spacing w:before="0" w:after="0" w:line="240" w:lineRule="auto"/>
        <w:ind w:firstLine="709"/>
        <w:jc w:val="both"/>
        <w:rPr>
          <w:rFonts w:eastAsiaTheme="minorHAnsi"/>
          <w:b/>
          <w:kern w:val="0"/>
          <w:lang w:eastAsia="en-US" w:bidi="ar-SA"/>
        </w:rPr>
      </w:pPr>
    </w:p>
    <w:p w:rsidR="002C2D1A" w:rsidRPr="00FE6B90" w:rsidRDefault="002C2D1A" w:rsidP="00606999">
      <w:pPr>
        <w:pStyle w:val="1"/>
        <w:ind w:left="0" w:firstLine="709"/>
        <w:jc w:val="both"/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</w:pPr>
      <w:r w:rsidRPr="00FE6B90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>К</w:t>
      </w:r>
      <w:r w:rsidR="00942894" w:rsidRPr="00FE6B90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>онкурсно</w:t>
      </w:r>
      <w:r w:rsidR="007049FD" w:rsidRPr="00FE6B90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>е</w:t>
      </w:r>
      <w:r w:rsidR="00942894" w:rsidRPr="00FE6B90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 xml:space="preserve"> задани</w:t>
      </w:r>
      <w:r w:rsidR="007049FD" w:rsidRPr="00FE6B90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>е</w:t>
      </w:r>
      <w:r w:rsidR="00942894" w:rsidRPr="00FE6B90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 xml:space="preserve"> 3</w:t>
      </w:r>
      <w:r w:rsidRPr="00FE6B90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>.</w:t>
      </w:r>
    </w:p>
    <w:p w:rsidR="00BE1245" w:rsidRPr="00FE6B90" w:rsidRDefault="00BE1245" w:rsidP="00606999">
      <w:pPr>
        <w:pStyle w:val="1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FE6B90">
        <w:rPr>
          <w:rFonts w:ascii="Times New Roman" w:eastAsia="Times New Roman" w:hAnsi="Times New Roman" w:cs="Times New Roman"/>
          <w:b/>
          <w:i/>
          <w:sz w:val="24"/>
        </w:rPr>
        <w:t>Инструкция для конкурсанта: «Слушай текст. Повтори.»</w:t>
      </w:r>
    </w:p>
    <w:p w:rsidR="00BE1245" w:rsidRPr="00FE6B90" w:rsidRDefault="00BE1245" w:rsidP="00606999">
      <w:pPr>
        <w:pStyle w:val="1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FE6B90">
        <w:rPr>
          <w:rFonts w:ascii="Times New Roman" w:eastAsia="Times New Roman" w:hAnsi="Times New Roman" w:cs="Times New Roman"/>
          <w:sz w:val="24"/>
        </w:rPr>
        <w:t>Контрольный текст предъявляется диктором до двух раз. Обучающийся воспринимает текст слухозрительно и каждый раз повторяет воспринятое.</w:t>
      </w:r>
    </w:p>
    <w:p w:rsidR="00BE1245" w:rsidRPr="00FE6B90" w:rsidRDefault="00BE1245" w:rsidP="00606999">
      <w:pPr>
        <w:pStyle w:val="1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FE6B90">
        <w:rPr>
          <w:rFonts w:ascii="Times New Roman" w:eastAsia="Times New Roman" w:hAnsi="Times New Roman" w:cs="Times New Roman"/>
          <w:sz w:val="24"/>
        </w:rPr>
        <w:t>Диктор не оценивает ответы обучающегося, но эмоционально поддерживает внимательное слушание и старание выполнить задание хорошо.</w:t>
      </w:r>
    </w:p>
    <w:p w:rsidR="00BE1245" w:rsidRPr="00FE6B90" w:rsidRDefault="00BE1245" w:rsidP="00606999">
      <w:pPr>
        <w:pStyle w:val="1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FE6B90">
        <w:rPr>
          <w:rFonts w:ascii="Times New Roman" w:eastAsia="Times New Roman" w:hAnsi="Times New Roman" w:cs="Times New Roman"/>
          <w:b/>
          <w:i/>
          <w:sz w:val="24"/>
        </w:rPr>
        <w:t>Инструкция для конкурсанта: «Ответь на вопросы по тексту.»</w:t>
      </w:r>
    </w:p>
    <w:p w:rsidR="00BE1245" w:rsidRPr="00FE6B90" w:rsidRDefault="00BE1245" w:rsidP="00606999">
      <w:pPr>
        <w:pStyle w:val="1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FE6B90">
        <w:rPr>
          <w:rFonts w:ascii="Times New Roman" w:eastAsia="Times New Roman" w:hAnsi="Times New Roman" w:cs="Times New Roman"/>
          <w:sz w:val="24"/>
        </w:rPr>
        <w:t>В заключении диктор предъявляет обучающемуся вопросы по тексту независимо от качества выполнения предыдущего задания. Обучающийся воспринимает вопросы слухозрительно дважды, при затруднении читает вопрос</w:t>
      </w:r>
      <w:r w:rsidR="009737F1" w:rsidRPr="00FE6B90">
        <w:rPr>
          <w:rFonts w:ascii="Times New Roman" w:eastAsia="Times New Roman" w:hAnsi="Times New Roman" w:cs="Times New Roman"/>
          <w:sz w:val="24"/>
        </w:rPr>
        <w:t xml:space="preserve">, </w:t>
      </w:r>
      <w:r w:rsidR="005817BC" w:rsidRPr="00FE6B90">
        <w:rPr>
          <w:rFonts w:ascii="Times New Roman" w:eastAsia="Times New Roman" w:hAnsi="Times New Roman" w:cs="Times New Roman"/>
          <w:sz w:val="24"/>
        </w:rPr>
        <w:t>предъявленный письменно</w:t>
      </w:r>
      <w:r w:rsidR="009737F1" w:rsidRPr="00FE6B90">
        <w:rPr>
          <w:rFonts w:ascii="Times New Roman" w:eastAsia="Times New Roman" w:hAnsi="Times New Roman" w:cs="Times New Roman"/>
          <w:sz w:val="24"/>
        </w:rPr>
        <w:t>,</w:t>
      </w:r>
      <w:r w:rsidRPr="00FE6B90">
        <w:rPr>
          <w:rFonts w:ascii="Times New Roman" w:eastAsia="Times New Roman" w:hAnsi="Times New Roman" w:cs="Times New Roman"/>
          <w:sz w:val="24"/>
        </w:rPr>
        <w:t xml:space="preserve"> и отвечает на него.</w:t>
      </w:r>
    </w:p>
    <w:p w:rsidR="00BE1245" w:rsidRPr="00FE6B90" w:rsidRDefault="0007350A" w:rsidP="0007350A">
      <w:pPr>
        <w:pStyle w:val="1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E6B90">
        <w:rPr>
          <w:rFonts w:ascii="Times New Roman" w:eastAsia="Times New Roman" w:hAnsi="Times New Roman" w:cs="Times New Roman"/>
          <w:sz w:val="24"/>
        </w:rPr>
        <w:lastRenderedPageBreak/>
        <w:t xml:space="preserve">Результаты фиксируются в протоколе в таблице конкурсного задания 3 </w:t>
      </w:r>
      <w:r w:rsidRPr="00FE6B90">
        <w:rPr>
          <w:rFonts w:ascii="Times New Roman" w:eastAsia="Times New Roman" w:hAnsi="Times New Roman" w:cs="Times New Roman"/>
          <w:sz w:val="24"/>
        </w:rPr>
        <w:br/>
        <w:t>(приложении 4).</w:t>
      </w:r>
    </w:p>
    <w:p w:rsidR="00BE1245" w:rsidRPr="00FE6B90" w:rsidRDefault="00BE1245" w:rsidP="00606999">
      <w:pPr>
        <w:pStyle w:val="1"/>
        <w:ind w:left="0" w:firstLine="709"/>
        <w:rPr>
          <w:rFonts w:ascii="Times New Roman" w:eastAsia="Times New Roman" w:hAnsi="Times New Roman" w:cs="Times New Roman"/>
          <w:b/>
          <w:i/>
          <w:sz w:val="24"/>
        </w:rPr>
      </w:pPr>
    </w:p>
    <w:p w:rsidR="00FE6B90" w:rsidRPr="00FE6B90" w:rsidRDefault="00FE6B90" w:rsidP="00606999">
      <w:pPr>
        <w:pStyle w:val="1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BE1245" w:rsidRPr="00FE6B90" w:rsidRDefault="00BE1245" w:rsidP="00606999">
      <w:pPr>
        <w:pStyle w:val="1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FE6B90">
        <w:rPr>
          <w:rFonts w:ascii="Times New Roman" w:eastAsia="Times New Roman" w:hAnsi="Times New Roman" w:cs="Times New Roman"/>
          <w:b/>
          <w:i/>
          <w:sz w:val="24"/>
        </w:rPr>
        <w:t xml:space="preserve">Критерии оценивания результатов: </w:t>
      </w:r>
    </w:p>
    <w:p w:rsidR="00BE1245" w:rsidRPr="00FE6B90" w:rsidRDefault="00BE1245" w:rsidP="00606999">
      <w:pPr>
        <w:pStyle w:val="1"/>
        <w:ind w:left="0" w:firstLine="709"/>
        <w:rPr>
          <w:rFonts w:ascii="Times New Roman" w:eastAsia="Times New Roman" w:hAnsi="Times New Roman" w:cs="Times New Roman"/>
          <w:i/>
          <w:sz w:val="24"/>
        </w:rPr>
      </w:pPr>
      <w:r w:rsidRPr="00FE6B90">
        <w:rPr>
          <w:rFonts w:ascii="Times New Roman" w:eastAsia="Times New Roman" w:hAnsi="Times New Roman" w:cs="Times New Roman"/>
          <w:i/>
          <w:sz w:val="24"/>
        </w:rPr>
        <w:t>Восприятие текста:</w:t>
      </w:r>
    </w:p>
    <w:p w:rsidR="00BE1245" w:rsidRPr="00FE6B90" w:rsidRDefault="00BE1245" w:rsidP="00606999">
      <w:pPr>
        <w:pStyle w:val="1"/>
        <w:ind w:left="0" w:firstLine="709"/>
        <w:rPr>
          <w:rFonts w:ascii="Times New Roman" w:eastAsia="Times New Roman" w:hAnsi="Times New Roman" w:cs="Times New Roman"/>
          <w:sz w:val="24"/>
        </w:rPr>
      </w:pPr>
      <w:r w:rsidRPr="00FE6B90">
        <w:rPr>
          <w:rFonts w:ascii="Times New Roman" w:eastAsia="Times New Roman" w:hAnsi="Times New Roman" w:cs="Times New Roman"/>
          <w:sz w:val="24"/>
        </w:rPr>
        <w:t>Общий смысл текста понят – 3 балла</w:t>
      </w:r>
      <w:r w:rsidR="005817BC" w:rsidRPr="00FE6B90">
        <w:rPr>
          <w:rFonts w:ascii="Times New Roman" w:eastAsia="Times New Roman" w:hAnsi="Times New Roman" w:cs="Times New Roman"/>
          <w:sz w:val="24"/>
        </w:rPr>
        <w:t>.</w:t>
      </w:r>
    </w:p>
    <w:p w:rsidR="00BE1245" w:rsidRPr="00FE6B90" w:rsidRDefault="00BE1245" w:rsidP="00606999">
      <w:pPr>
        <w:pStyle w:val="1"/>
        <w:ind w:left="0" w:firstLine="709"/>
        <w:rPr>
          <w:rFonts w:ascii="Times New Roman" w:eastAsia="Times New Roman" w:hAnsi="Times New Roman" w:cs="Times New Roman"/>
          <w:sz w:val="24"/>
        </w:rPr>
      </w:pPr>
      <w:r w:rsidRPr="00FE6B90">
        <w:rPr>
          <w:rFonts w:ascii="Times New Roman" w:eastAsia="Times New Roman" w:hAnsi="Times New Roman" w:cs="Times New Roman"/>
          <w:sz w:val="24"/>
        </w:rPr>
        <w:t>Текст воспринят неточно, смысл понят – 2 балла</w:t>
      </w:r>
      <w:r w:rsidR="005817BC" w:rsidRPr="00FE6B90">
        <w:rPr>
          <w:rFonts w:ascii="Times New Roman" w:eastAsia="Times New Roman" w:hAnsi="Times New Roman" w:cs="Times New Roman"/>
          <w:sz w:val="24"/>
        </w:rPr>
        <w:t>.</w:t>
      </w:r>
    </w:p>
    <w:p w:rsidR="00BE1245" w:rsidRPr="00FE6B90" w:rsidRDefault="00BE1245" w:rsidP="00606999">
      <w:pPr>
        <w:pStyle w:val="1"/>
        <w:ind w:left="0" w:firstLine="709"/>
        <w:rPr>
          <w:rFonts w:ascii="Times New Roman" w:eastAsia="Times New Roman" w:hAnsi="Times New Roman" w:cs="Times New Roman"/>
          <w:sz w:val="24"/>
        </w:rPr>
      </w:pPr>
      <w:r w:rsidRPr="00FE6B90">
        <w:rPr>
          <w:rFonts w:ascii="Times New Roman" w:eastAsia="Times New Roman" w:hAnsi="Times New Roman" w:cs="Times New Roman"/>
          <w:sz w:val="24"/>
        </w:rPr>
        <w:t xml:space="preserve">Текст воспринят неточно, смысл не понят </w:t>
      </w:r>
      <w:r w:rsidR="005817BC" w:rsidRPr="00FE6B90">
        <w:rPr>
          <w:rFonts w:ascii="Times New Roman" w:eastAsia="Times New Roman" w:hAnsi="Times New Roman" w:cs="Times New Roman"/>
          <w:sz w:val="24"/>
        </w:rPr>
        <w:t>–</w:t>
      </w:r>
      <w:r w:rsidRPr="00FE6B90">
        <w:rPr>
          <w:rFonts w:ascii="Times New Roman" w:eastAsia="Times New Roman" w:hAnsi="Times New Roman" w:cs="Times New Roman"/>
          <w:sz w:val="24"/>
        </w:rPr>
        <w:t xml:space="preserve"> 1 балл</w:t>
      </w:r>
      <w:r w:rsidR="005817BC" w:rsidRPr="00FE6B90">
        <w:rPr>
          <w:rFonts w:ascii="Times New Roman" w:eastAsia="Times New Roman" w:hAnsi="Times New Roman" w:cs="Times New Roman"/>
          <w:sz w:val="24"/>
        </w:rPr>
        <w:t>.</w:t>
      </w:r>
    </w:p>
    <w:p w:rsidR="00BE1245" w:rsidRPr="00FE6B90" w:rsidRDefault="00BE1245" w:rsidP="00606999">
      <w:pPr>
        <w:pStyle w:val="1"/>
        <w:ind w:left="0" w:firstLine="709"/>
        <w:rPr>
          <w:rFonts w:ascii="Times New Roman" w:eastAsia="Times New Roman" w:hAnsi="Times New Roman" w:cs="Times New Roman"/>
          <w:sz w:val="24"/>
        </w:rPr>
      </w:pPr>
      <w:r w:rsidRPr="00FE6B90">
        <w:rPr>
          <w:rFonts w:ascii="Times New Roman" w:eastAsia="Times New Roman" w:hAnsi="Times New Roman" w:cs="Times New Roman"/>
          <w:sz w:val="24"/>
        </w:rPr>
        <w:t>Текст не воспринят (могут быть правильно повторены отдельные слова) – 0 баллов</w:t>
      </w:r>
      <w:r w:rsidR="005817BC" w:rsidRPr="00FE6B90">
        <w:rPr>
          <w:rFonts w:ascii="Times New Roman" w:eastAsia="Times New Roman" w:hAnsi="Times New Roman" w:cs="Times New Roman"/>
          <w:sz w:val="24"/>
        </w:rPr>
        <w:t>.</w:t>
      </w:r>
    </w:p>
    <w:p w:rsidR="00BE1245" w:rsidRPr="00FE6B90" w:rsidRDefault="00BE1245" w:rsidP="00606999">
      <w:pPr>
        <w:pStyle w:val="1"/>
        <w:ind w:left="0" w:firstLine="709"/>
        <w:rPr>
          <w:rFonts w:ascii="Times New Roman" w:eastAsia="Times New Roman" w:hAnsi="Times New Roman" w:cs="Times New Roman"/>
          <w:sz w:val="24"/>
        </w:rPr>
      </w:pPr>
    </w:p>
    <w:p w:rsidR="00BE1245" w:rsidRPr="00FE6B90" w:rsidRDefault="00BE1245" w:rsidP="003F1A94">
      <w:pPr>
        <w:pStyle w:val="1"/>
        <w:ind w:left="0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 w:rsidRPr="00FE6B90">
        <w:rPr>
          <w:rFonts w:ascii="Times New Roman" w:eastAsia="Times New Roman" w:hAnsi="Times New Roman" w:cs="Times New Roman"/>
          <w:i/>
          <w:sz w:val="24"/>
        </w:rPr>
        <w:t>Ответы на вопросы:</w:t>
      </w:r>
    </w:p>
    <w:p w:rsidR="00BE1245" w:rsidRPr="00FE6B90" w:rsidRDefault="00BE1245" w:rsidP="003F1A94">
      <w:pPr>
        <w:pStyle w:val="1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FE6B90">
        <w:rPr>
          <w:rFonts w:ascii="Times New Roman" w:eastAsia="Times New Roman" w:hAnsi="Times New Roman" w:cs="Times New Roman"/>
          <w:sz w:val="24"/>
        </w:rPr>
        <w:t xml:space="preserve">Вопросы восприняты слухозрительно, даны правильные и грамотные ответы – </w:t>
      </w:r>
      <w:r w:rsidR="003F1A94" w:rsidRPr="00FE6B90">
        <w:rPr>
          <w:rFonts w:ascii="Times New Roman" w:eastAsia="Times New Roman" w:hAnsi="Times New Roman" w:cs="Times New Roman"/>
          <w:sz w:val="24"/>
        </w:rPr>
        <w:br/>
      </w:r>
      <w:r w:rsidRPr="00FE6B90">
        <w:rPr>
          <w:rFonts w:ascii="Times New Roman" w:eastAsia="Times New Roman" w:hAnsi="Times New Roman" w:cs="Times New Roman"/>
          <w:sz w:val="24"/>
        </w:rPr>
        <w:t>3 балла (по 1,5 балла за каждый вопрос)</w:t>
      </w:r>
      <w:r w:rsidR="005817BC" w:rsidRPr="00FE6B90">
        <w:rPr>
          <w:rFonts w:ascii="Times New Roman" w:eastAsia="Times New Roman" w:hAnsi="Times New Roman" w:cs="Times New Roman"/>
          <w:sz w:val="24"/>
        </w:rPr>
        <w:t>.</w:t>
      </w:r>
    </w:p>
    <w:p w:rsidR="00BE1245" w:rsidRPr="00FE6B90" w:rsidRDefault="00BE1245" w:rsidP="003F1A94">
      <w:pPr>
        <w:pStyle w:val="1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FE6B90">
        <w:rPr>
          <w:rFonts w:ascii="Times New Roman" w:eastAsia="Times New Roman" w:hAnsi="Times New Roman" w:cs="Times New Roman"/>
          <w:sz w:val="24"/>
        </w:rPr>
        <w:t xml:space="preserve">Вопросы восприняты слухозрительно, даны правильные ответы с аграмматизмами </w:t>
      </w:r>
      <w:r w:rsidR="003F1A94" w:rsidRPr="00FE6B90">
        <w:rPr>
          <w:rFonts w:ascii="Times New Roman" w:eastAsia="Times New Roman" w:hAnsi="Times New Roman" w:cs="Times New Roman"/>
          <w:sz w:val="24"/>
        </w:rPr>
        <w:t>–</w:t>
      </w:r>
      <w:r w:rsidRPr="00FE6B90">
        <w:rPr>
          <w:rFonts w:ascii="Times New Roman" w:eastAsia="Times New Roman" w:hAnsi="Times New Roman" w:cs="Times New Roman"/>
          <w:sz w:val="24"/>
        </w:rPr>
        <w:t xml:space="preserve"> 2 балла (по 1</w:t>
      </w:r>
      <w:r w:rsidR="003F1A94" w:rsidRPr="00FE6B90">
        <w:rPr>
          <w:rFonts w:ascii="Times New Roman" w:eastAsia="Times New Roman" w:hAnsi="Times New Roman" w:cs="Times New Roman"/>
          <w:sz w:val="24"/>
        </w:rPr>
        <w:t xml:space="preserve"> </w:t>
      </w:r>
      <w:r w:rsidRPr="00FE6B90">
        <w:rPr>
          <w:rFonts w:ascii="Times New Roman" w:eastAsia="Times New Roman" w:hAnsi="Times New Roman" w:cs="Times New Roman"/>
          <w:sz w:val="24"/>
        </w:rPr>
        <w:t>баллу за каждый вопрос)</w:t>
      </w:r>
      <w:r w:rsidR="005817BC" w:rsidRPr="00FE6B90">
        <w:rPr>
          <w:rFonts w:ascii="Times New Roman" w:eastAsia="Times New Roman" w:hAnsi="Times New Roman" w:cs="Times New Roman"/>
          <w:sz w:val="24"/>
        </w:rPr>
        <w:t>.</w:t>
      </w:r>
    </w:p>
    <w:p w:rsidR="00BE1245" w:rsidRPr="00FE6B90" w:rsidRDefault="00BE1245" w:rsidP="003F1A94">
      <w:pPr>
        <w:pStyle w:val="1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FE6B90">
        <w:rPr>
          <w:rFonts w:ascii="Times New Roman" w:eastAsia="Times New Roman" w:hAnsi="Times New Roman" w:cs="Times New Roman"/>
          <w:sz w:val="24"/>
        </w:rPr>
        <w:t>Вопросы не восприняты слухозрительно, восприняты с таблички, даны правильные ответы, допускаются аграмматизмы – 1 балл (по 0,5 баллов за каждый вопрос)</w:t>
      </w:r>
      <w:r w:rsidR="005817BC" w:rsidRPr="00FE6B90">
        <w:rPr>
          <w:rFonts w:ascii="Times New Roman" w:eastAsia="Times New Roman" w:hAnsi="Times New Roman" w:cs="Times New Roman"/>
          <w:sz w:val="24"/>
        </w:rPr>
        <w:t>.</w:t>
      </w:r>
    </w:p>
    <w:p w:rsidR="00BE1245" w:rsidRPr="00FE6B90" w:rsidRDefault="00BE1245" w:rsidP="003F1A94">
      <w:pPr>
        <w:pStyle w:val="1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FE6B90">
        <w:rPr>
          <w:rFonts w:ascii="Times New Roman" w:eastAsia="Times New Roman" w:hAnsi="Times New Roman" w:cs="Times New Roman"/>
          <w:sz w:val="24"/>
        </w:rPr>
        <w:t xml:space="preserve">Вопросы восприняты/ не восприняты слухозрительно, ответы неправильные – </w:t>
      </w:r>
      <w:r w:rsidR="003F1A94" w:rsidRPr="00FE6B90">
        <w:rPr>
          <w:rFonts w:ascii="Times New Roman" w:eastAsia="Times New Roman" w:hAnsi="Times New Roman" w:cs="Times New Roman"/>
          <w:sz w:val="24"/>
        </w:rPr>
        <w:br/>
      </w:r>
      <w:r w:rsidRPr="00FE6B90">
        <w:rPr>
          <w:rFonts w:ascii="Times New Roman" w:eastAsia="Times New Roman" w:hAnsi="Times New Roman" w:cs="Times New Roman"/>
          <w:sz w:val="24"/>
        </w:rPr>
        <w:t>0 баллов.</w:t>
      </w:r>
    </w:p>
    <w:p w:rsidR="005817BC" w:rsidRPr="00FE6B90" w:rsidRDefault="005817BC" w:rsidP="00606999">
      <w:pPr>
        <w:pStyle w:val="10"/>
        <w:spacing w:before="0" w:after="0" w:line="240" w:lineRule="auto"/>
        <w:ind w:firstLine="709"/>
        <w:jc w:val="both"/>
      </w:pPr>
    </w:p>
    <w:p w:rsidR="00BE1245" w:rsidRPr="00FE6B90" w:rsidRDefault="00BE1245" w:rsidP="00606999">
      <w:pPr>
        <w:pStyle w:val="10"/>
        <w:spacing w:before="0" w:after="0" w:line="240" w:lineRule="auto"/>
        <w:ind w:firstLine="709"/>
        <w:jc w:val="both"/>
        <w:rPr>
          <w:i/>
        </w:rPr>
      </w:pPr>
      <w:r w:rsidRPr="00FE6B90">
        <w:rPr>
          <w:i/>
        </w:rPr>
        <w:t>Характеристика произносительной стороны самостоятельной речи:</w:t>
      </w:r>
    </w:p>
    <w:p w:rsidR="00BE1245" w:rsidRPr="00FE6B90" w:rsidRDefault="00BE1245" w:rsidP="00606999">
      <w:pPr>
        <w:pStyle w:val="10"/>
        <w:spacing w:before="0" w:after="0" w:line="240" w:lineRule="auto"/>
        <w:ind w:firstLine="709"/>
        <w:jc w:val="both"/>
      </w:pPr>
      <w:r w:rsidRPr="00FE6B90">
        <w:t>Речь внятная всегда – 3 балла</w:t>
      </w:r>
      <w:r w:rsidR="005817BC" w:rsidRPr="00FE6B90">
        <w:t>.</w:t>
      </w:r>
    </w:p>
    <w:p w:rsidR="00BE1245" w:rsidRPr="00FE6B90" w:rsidRDefault="00BE1245" w:rsidP="00606999">
      <w:pPr>
        <w:pStyle w:val="10"/>
        <w:spacing w:before="0" w:after="0" w:line="240" w:lineRule="auto"/>
        <w:ind w:firstLine="709"/>
        <w:jc w:val="both"/>
      </w:pPr>
      <w:r w:rsidRPr="00FE6B90">
        <w:t>Речь внятная в большинстве случаев – 2 балла</w:t>
      </w:r>
      <w:r w:rsidR="005817BC" w:rsidRPr="00FE6B90">
        <w:t>.</w:t>
      </w:r>
    </w:p>
    <w:p w:rsidR="00BE1245" w:rsidRPr="00FE6B90" w:rsidRDefault="00BE1245" w:rsidP="00606999">
      <w:pPr>
        <w:pStyle w:val="10"/>
        <w:spacing w:before="0" w:after="0" w:line="240" w:lineRule="auto"/>
        <w:ind w:firstLine="709"/>
        <w:jc w:val="both"/>
      </w:pPr>
      <w:r w:rsidRPr="00FE6B90">
        <w:t>Речь внятная в отдельных случаях – 1 балл</w:t>
      </w:r>
      <w:r w:rsidR="005817BC" w:rsidRPr="00FE6B90">
        <w:t>.</w:t>
      </w:r>
    </w:p>
    <w:p w:rsidR="00BE1245" w:rsidRPr="00FE6B90" w:rsidRDefault="00BE1245" w:rsidP="00606999">
      <w:pPr>
        <w:pStyle w:val="10"/>
        <w:spacing w:before="0" w:after="0" w:line="240" w:lineRule="auto"/>
        <w:ind w:firstLine="709"/>
        <w:jc w:val="both"/>
      </w:pPr>
      <w:r w:rsidRPr="00FE6B90">
        <w:t>Речь невнятная – 0 баллов</w:t>
      </w:r>
      <w:r w:rsidR="005817BC" w:rsidRPr="00FE6B90">
        <w:t>.</w:t>
      </w:r>
    </w:p>
    <w:p w:rsidR="00BE1245" w:rsidRPr="00FE6B90" w:rsidRDefault="00BE1245" w:rsidP="00606999">
      <w:pPr>
        <w:pStyle w:val="10"/>
        <w:spacing w:before="0" w:after="0" w:line="240" w:lineRule="auto"/>
        <w:ind w:firstLine="709"/>
        <w:jc w:val="both"/>
      </w:pPr>
    </w:p>
    <w:p w:rsidR="00BE1245" w:rsidRPr="00FE6B90" w:rsidRDefault="00BE1245" w:rsidP="00606999">
      <w:pPr>
        <w:pStyle w:val="10"/>
        <w:spacing w:before="0" w:after="0" w:line="240" w:lineRule="auto"/>
        <w:ind w:firstLine="709"/>
        <w:jc w:val="both"/>
      </w:pPr>
      <w:r w:rsidRPr="00FE6B90">
        <w:t>Речь</w:t>
      </w:r>
      <w:r w:rsidR="005817BC" w:rsidRPr="00FE6B90">
        <w:t xml:space="preserve"> выразительная всегда – 3 балла.</w:t>
      </w:r>
    </w:p>
    <w:p w:rsidR="00BE1245" w:rsidRPr="00FE6B90" w:rsidRDefault="00BE1245" w:rsidP="00606999">
      <w:pPr>
        <w:pStyle w:val="10"/>
        <w:spacing w:before="0" w:after="0" w:line="240" w:lineRule="auto"/>
        <w:ind w:firstLine="709"/>
        <w:jc w:val="both"/>
      </w:pPr>
      <w:r w:rsidRPr="00FE6B90">
        <w:t>Речь выразительная в большинстве случаев – 2 балла</w:t>
      </w:r>
      <w:r w:rsidR="005817BC" w:rsidRPr="00FE6B90">
        <w:t>.</w:t>
      </w:r>
    </w:p>
    <w:p w:rsidR="00BE1245" w:rsidRPr="00FE6B90" w:rsidRDefault="00BE1245" w:rsidP="00606999">
      <w:pPr>
        <w:pStyle w:val="10"/>
        <w:spacing w:before="0" w:after="0" w:line="240" w:lineRule="auto"/>
        <w:ind w:firstLine="709"/>
        <w:jc w:val="both"/>
      </w:pPr>
      <w:r w:rsidRPr="00FE6B90">
        <w:t>Речь выразительная и в отдельных случаях – 1 балл</w:t>
      </w:r>
      <w:r w:rsidR="005817BC" w:rsidRPr="00FE6B90">
        <w:t>.</w:t>
      </w:r>
    </w:p>
    <w:p w:rsidR="00BE1245" w:rsidRPr="00FE6B90" w:rsidRDefault="00BE1245" w:rsidP="00606999">
      <w:pPr>
        <w:pStyle w:val="10"/>
        <w:spacing w:before="0" w:after="0" w:line="240" w:lineRule="auto"/>
        <w:ind w:firstLine="709"/>
        <w:jc w:val="both"/>
      </w:pPr>
      <w:r w:rsidRPr="00FE6B90">
        <w:t>Речь невыразительная</w:t>
      </w:r>
      <w:r w:rsidR="005817BC" w:rsidRPr="00FE6B90">
        <w:t xml:space="preserve"> </w:t>
      </w:r>
      <w:r w:rsidRPr="00FE6B90">
        <w:t>– 0 баллов</w:t>
      </w:r>
      <w:r w:rsidR="005817BC" w:rsidRPr="00FE6B90">
        <w:t>.</w:t>
      </w:r>
    </w:p>
    <w:p w:rsidR="00BE1245" w:rsidRPr="00FE6B90" w:rsidRDefault="00BE1245" w:rsidP="00606999">
      <w:pPr>
        <w:pStyle w:val="10"/>
        <w:spacing w:before="0" w:after="0" w:line="240" w:lineRule="auto"/>
        <w:ind w:firstLine="709"/>
        <w:jc w:val="both"/>
      </w:pPr>
    </w:p>
    <w:p w:rsidR="00BE1245" w:rsidRPr="00FE6B90" w:rsidRDefault="00BE1245" w:rsidP="00606999">
      <w:pPr>
        <w:pStyle w:val="10"/>
        <w:spacing w:before="0" w:after="0" w:line="240" w:lineRule="auto"/>
        <w:ind w:firstLine="709"/>
        <w:jc w:val="both"/>
      </w:pPr>
      <w:r w:rsidRPr="00FE6B90">
        <w:t>Нормы орфоэпии соблюдает всегда – 3 балла</w:t>
      </w:r>
      <w:r w:rsidR="005817BC" w:rsidRPr="00FE6B90">
        <w:t>.</w:t>
      </w:r>
      <w:r w:rsidRPr="00FE6B90">
        <w:t xml:space="preserve"> </w:t>
      </w:r>
    </w:p>
    <w:p w:rsidR="00BE1245" w:rsidRPr="00FE6B90" w:rsidRDefault="00BE1245" w:rsidP="00606999">
      <w:pPr>
        <w:pStyle w:val="10"/>
        <w:spacing w:before="0" w:after="0" w:line="240" w:lineRule="auto"/>
        <w:ind w:firstLine="709"/>
        <w:jc w:val="both"/>
      </w:pPr>
      <w:r w:rsidRPr="00FE6B90">
        <w:t>Нормы орфоэпии соблюдает в большинстве случаев – 2 балла</w:t>
      </w:r>
      <w:r w:rsidR="005817BC" w:rsidRPr="00FE6B90">
        <w:t>.</w:t>
      </w:r>
    </w:p>
    <w:p w:rsidR="00BE1245" w:rsidRPr="00FE6B90" w:rsidRDefault="00BE1245" w:rsidP="00606999">
      <w:pPr>
        <w:pStyle w:val="10"/>
        <w:spacing w:before="0" w:after="0" w:line="240" w:lineRule="auto"/>
        <w:ind w:firstLine="709"/>
        <w:jc w:val="both"/>
      </w:pPr>
      <w:r w:rsidRPr="00FE6B90">
        <w:t>Нормы орфоэпии соблюдает в отдельных случаях – 1 балл</w:t>
      </w:r>
      <w:r w:rsidR="005817BC" w:rsidRPr="00FE6B90">
        <w:t>.</w:t>
      </w:r>
    </w:p>
    <w:p w:rsidR="00BE1245" w:rsidRPr="00FE6B90" w:rsidRDefault="00BE1245" w:rsidP="00606999">
      <w:pPr>
        <w:pStyle w:val="10"/>
        <w:spacing w:before="0" w:after="0" w:line="240" w:lineRule="auto"/>
        <w:ind w:firstLine="709"/>
        <w:jc w:val="both"/>
      </w:pPr>
      <w:r w:rsidRPr="00FE6B90">
        <w:t>Нормы орфоэпии не соблюдает</w:t>
      </w:r>
      <w:r w:rsidR="003F1A94" w:rsidRPr="00FE6B90">
        <w:t xml:space="preserve"> </w:t>
      </w:r>
      <w:r w:rsidRPr="00FE6B90">
        <w:t>– 0 баллов</w:t>
      </w:r>
      <w:r w:rsidR="005817BC" w:rsidRPr="00FE6B90">
        <w:t>.</w:t>
      </w:r>
    </w:p>
    <w:p w:rsidR="00BE1245" w:rsidRPr="00FE6B90" w:rsidRDefault="00BE1245" w:rsidP="00606999">
      <w:pPr>
        <w:pStyle w:val="10"/>
        <w:spacing w:before="0" w:after="0" w:line="240" w:lineRule="auto"/>
        <w:ind w:firstLine="709"/>
        <w:jc w:val="both"/>
      </w:pPr>
    </w:p>
    <w:p w:rsidR="00BE1245" w:rsidRPr="00FE6B90" w:rsidRDefault="00BE1245" w:rsidP="00606999">
      <w:pPr>
        <w:pStyle w:val="10"/>
        <w:spacing w:before="0" w:after="0" w:line="240" w:lineRule="auto"/>
        <w:ind w:firstLine="709"/>
        <w:jc w:val="both"/>
      </w:pPr>
      <w:r w:rsidRPr="00FE6B90">
        <w:t>Речь естественная всегда – 3 балла</w:t>
      </w:r>
      <w:r w:rsidR="005817BC" w:rsidRPr="00FE6B90">
        <w:t>.</w:t>
      </w:r>
    </w:p>
    <w:p w:rsidR="00BE1245" w:rsidRPr="00FE6B90" w:rsidRDefault="00BE1245" w:rsidP="00606999">
      <w:pPr>
        <w:pStyle w:val="10"/>
        <w:spacing w:before="0" w:after="0" w:line="240" w:lineRule="auto"/>
        <w:ind w:firstLine="709"/>
        <w:jc w:val="both"/>
      </w:pPr>
      <w:r w:rsidRPr="00FE6B90">
        <w:t>Речь естественная в большинстве случаев – 2 балла</w:t>
      </w:r>
      <w:r w:rsidR="005817BC" w:rsidRPr="00FE6B90">
        <w:t>.</w:t>
      </w:r>
    </w:p>
    <w:p w:rsidR="00BE1245" w:rsidRPr="00FE6B90" w:rsidRDefault="00BE1245" w:rsidP="00606999">
      <w:pPr>
        <w:pStyle w:val="10"/>
        <w:spacing w:before="0" w:after="0" w:line="240" w:lineRule="auto"/>
        <w:ind w:firstLine="709"/>
        <w:jc w:val="both"/>
      </w:pPr>
      <w:r w:rsidRPr="00FE6B90">
        <w:t>Речь естественная в отдельных случаях – 1 балл</w:t>
      </w:r>
      <w:r w:rsidR="005817BC" w:rsidRPr="00FE6B90">
        <w:t>.</w:t>
      </w:r>
    </w:p>
    <w:p w:rsidR="00BE1245" w:rsidRPr="00FE6B90" w:rsidRDefault="00BE1245" w:rsidP="00606999">
      <w:pPr>
        <w:pStyle w:val="10"/>
        <w:spacing w:before="0" w:after="0" w:line="240" w:lineRule="auto"/>
        <w:ind w:firstLine="709"/>
        <w:jc w:val="both"/>
      </w:pPr>
      <w:r w:rsidRPr="00FE6B90">
        <w:t>Речь неестественная</w:t>
      </w:r>
      <w:r w:rsidR="003F1A94" w:rsidRPr="00FE6B90">
        <w:t xml:space="preserve"> </w:t>
      </w:r>
      <w:r w:rsidRPr="00FE6B90">
        <w:t>– 0 баллов</w:t>
      </w:r>
      <w:r w:rsidR="005817BC" w:rsidRPr="00FE6B90">
        <w:t>.</w:t>
      </w:r>
    </w:p>
    <w:p w:rsidR="00942894" w:rsidRPr="00FE6B90" w:rsidRDefault="00BE1245" w:rsidP="00606999">
      <w:pPr>
        <w:pStyle w:val="10"/>
        <w:spacing w:before="0" w:after="0" w:line="240" w:lineRule="auto"/>
        <w:ind w:firstLine="709"/>
        <w:jc w:val="both"/>
      </w:pPr>
      <w:r w:rsidRPr="00FE6B90">
        <w:t>В заключении определяется общее количество баллов, полученное конкурсантом. Это число записывается в протокол «Общее количество баллов конкурсантов за выполнение конкурсного задания»</w:t>
      </w:r>
    </w:p>
    <w:p w:rsidR="005817BC" w:rsidRPr="00FE6B90" w:rsidRDefault="005817BC" w:rsidP="00606999">
      <w:pPr>
        <w:pStyle w:val="10"/>
        <w:spacing w:before="0" w:after="0" w:line="240" w:lineRule="auto"/>
        <w:ind w:firstLine="709"/>
        <w:jc w:val="both"/>
        <w:rPr>
          <w:rFonts w:eastAsiaTheme="minorHAnsi"/>
          <w:b/>
          <w:kern w:val="0"/>
          <w:lang w:eastAsia="en-US" w:bidi="ar-SA"/>
        </w:rPr>
      </w:pPr>
    </w:p>
    <w:p w:rsidR="001F2F6B" w:rsidRPr="00FE6B90" w:rsidRDefault="001F2F6B" w:rsidP="00606999">
      <w:pPr>
        <w:pStyle w:val="10"/>
        <w:spacing w:before="0" w:after="0" w:line="240" w:lineRule="auto"/>
        <w:ind w:firstLine="709"/>
        <w:jc w:val="both"/>
        <w:rPr>
          <w:b/>
          <w:i/>
        </w:rPr>
      </w:pPr>
      <w:r w:rsidRPr="00FE6B90">
        <w:rPr>
          <w:rFonts w:eastAsiaTheme="minorHAnsi"/>
          <w:b/>
          <w:kern w:val="0"/>
          <w:lang w:eastAsia="en-US" w:bidi="ar-SA"/>
        </w:rPr>
        <w:t>К</w:t>
      </w:r>
      <w:r w:rsidR="00942894" w:rsidRPr="00FE6B90">
        <w:rPr>
          <w:rFonts w:eastAsiaTheme="minorHAnsi"/>
          <w:b/>
          <w:kern w:val="0"/>
          <w:lang w:eastAsia="en-US" w:bidi="ar-SA"/>
        </w:rPr>
        <w:t>онкурсно</w:t>
      </w:r>
      <w:r w:rsidRPr="00FE6B90">
        <w:rPr>
          <w:rFonts w:eastAsiaTheme="minorHAnsi"/>
          <w:b/>
          <w:kern w:val="0"/>
          <w:lang w:eastAsia="en-US" w:bidi="ar-SA"/>
        </w:rPr>
        <w:t>е</w:t>
      </w:r>
      <w:r w:rsidR="00942894" w:rsidRPr="00FE6B90">
        <w:rPr>
          <w:rFonts w:eastAsiaTheme="minorHAnsi"/>
          <w:b/>
          <w:kern w:val="0"/>
          <w:lang w:eastAsia="en-US" w:bidi="ar-SA"/>
        </w:rPr>
        <w:t xml:space="preserve"> задани</w:t>
      </w:r>
      <w:r w:rsidRPr="00FE6B90">
        <w:rPr>
          <w:rFonts w:eastAsiaTheme="minorHAnsi"/>
          <w:b/>
          <w:kern w:val="0"/>
          <w:lang w:eastAsia="en-US" w:bidi="ar-SA"/>
        </w:rPr>
        <w:t>е 4.</w:t>
      </w:r>
      <w:r w:rsidR="00942894" w:rsidRPr="00FE6B90">
        <w:rPr>
          <w:rFonts w:eastAsiaTheme="minorHAnsi"/>
          <w:b/>
          <w:kern w:val="0"/>
          <w:lang w:eastAsia="en-US" w:bidi="ar-SA"/>
        </w:rPr>
        <w:t xml:space="preserve">  </w:t>
      </w:r>
    </w:p>
    <w:p w:rsidR="00942894" w:rsidRPr="00FE6B90" w:rsidRDefault="00942894" w:rsidP="00606999">
      <w:pPr>
        <w:pStyle w:val="10"/>
        <w:spacing w:before="0" w:after="0" w:line="240" w:lineRule="auto"/>
        <w:ind w:firstLine="709"/>
        <w:jc w:val="both"/>
        <w:rPr>
          <w:b/>
          <w:i/>
        </w:rPr>
      </w:pPr>
      <w:r w:rsidRPr="00FE6B90">
        <w:rPr>
          <w:b/>
          <w:i/>
        </w:rPr>
        <w:t>Инструкция конкурсанту: «Расскажи стихотворение».</w:t>
      </w:r>
    </w:p>
    <w:p w:rsidR="005817BC" w:rsidRPr="00FE6B90" w:rsidRDefault="00942894" w:rsidP="00606999">
      <w:pPr>
        <w:pStyle w:val="10"/>
        <w:spacing w:before="0" w:after="0" w:line="240" w:lineRule="auto"/>
        <w:ind w:firstLine="709"/>
        <w:jc w:val="both"/>
      </w:pPr>
      <w:r w:rsidRPr="00FE6B90">
        <w:t xml:space="preserve">Обучающийся читает наизусть выученное стихотворение по указанной теме.  </w:t>
      </w:r>
    </w:p>
    <w:p w:rsidR="00942894" w:rsidRPr="00FE6B90" w:rsidRDefault="005817BC" w:rsidP="00606999">
      <w:pPr>
        <w:pStyle w:val="10"/>
        <w:spacing w:before="0" w:after="0" w:line="240" w:lineRule="auto"/>
        <w:ind w:firstLine="709"/>
        <w:jc w:val="both"/>
      </w:pPr>
      <w:r w:rsidRPr="00FE6B90">
        <w:t>С</w:t>
      </w:r>
      <w:r w:rsidR="00942894" w:rsidRPr="00FE6B90">
        <w:t xml:space="preserve">тихотворение (фрагмент из </w:t>
      </w:r>
      <w:r w:rsidR="001F2F6B" w:rsidRPr="00FE6B90">
        <w:t>большого</w:t>
      </w:r>
      <w:r w:rsidR="00942894" w:rsidRPr="00FE6B90">
        <w:t xml:space="preserve"> стихотворения) должно быть выбрано с учетом следующих принципов: представлять художественную ценность, быть доступным обучающимся по уровню общего и речевого развития, отвечать их познавательным интересам. </w:t>
      </w:r>
    </w:p>
    <w:p w:rsidR="00DA61E2" w:rsidRPr="00FE6B90" w:rsidRDefault="00DA61E2" w:rsidP="00606999">
      <w:pPr>
        <w:pStyle w:val="10"/>
        <w:spacing w:before="0" w:after="0" w:line="240" w:lineRule="auto"/>
        <w:ind w:firstLine="709"/>
        <w:jc w:val="both"/>
      </w:pPr>
      <w:r w:rsidRPr="00FE6B90">
        <w:t xml:space="preserve">Стихотворение не должно быть общеизвестным с тем, чтобы исключить влияние </w:t>
      </w:r>
      <w:r w:rsidRPr="00FE6B90">
        <w:lastRenderedPageBreak/>
        <w:t>знакомости его текста аудиторам на результаты конкурса.</w:t>
      </w:r>
    </w:p>
    <w:p w:rsidR="00942894" w:rsidRPr="00FE6B90" w:rsidRDefault="00942894" w:rsidP="00606999">
      <w:pPr>
        <w:pStyle w:val="10"/>
        <w:spacing w:before="0" w:after="0" w:line="240" w:lineRule="auto"/>
        <w:ind w:firstLine="709"/>
        <w:jc w:val="both"/>
      </w:pPr>
      <w:r w:rsidRPr="00FE6B90">
        <w:t>Конкурсант не объявляет названия стихотворения и его автора.</w:t>
      </w:r>
    </w:p>
    <w:p w:rsidR="00942894" w:rsidRPr="00FE6B90" w:rsidRDefault="00942894" w:rsidP="00606999">
      <w:pPr>
        <w:pStyle w:val="10"/>
        <w:spacing w:before="0" w:after="0" w:line="240" w:lineRule="auto"/>
        <w:ind w:firstLine="709"/>
        <w:jc w:val="both"/>
      </w:pPr>
      <w:r w:rsidRPr="00FE6B90">
        <w:t>Результаты конкурса оценивают студенты. Они не до</w:t>
      </w:r>
      <w:r w:rsidR="001F2F6B" w:rsidRPr="00FE6B90">
        <w:t>л</w:t>
      </w:r>
      <w:r w:rsidRPr="00FE6B90">
        <w:t xml:space="preserve">жны знать названия стихотворения, которое читает конкурсант, его автора. </w:t>
      </w:r>
    </w:p>
    <w:p w:rsidR="00942894" w:rsidRPr="00FE6B90" w:rsidRDefault="0007350A" w:rsidP="0007350A">
      <w:pPr>
        <w:pStyle w:val="10"/>
        <w:spacing w:before="0" w:after="0" w:line="240" w:lineRule="auto"/>
        <w:ind w:firstLine="709"/>
        <w:jc w:val="both"/>
      </w:pPr>
      <w:r w:rsidRPr="00FE6B90">
        <w:t xml:space="preserve">Результаты фиксируются в протоколе в таблице конкурсного задания 4 </w:t>
      </w:r>
      <w:r w:rsidRPr="00FE6B90">
        <w:br/>
        <w:t>(приложении 4).</w:t>
      </w:r>
    </w:p>
    <w:p w:rsidR="005817BC" w:rsidRPr="00FE6B90" w:rsidRDefault="005817BC" w:rsidP="00606999">
      <w:pPr>
        <w:pStyle w:val="1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2F6D48" w:rsidRPr="00FE6B90" w:rsidRDefault="002F6D48" w:rsidP="00606999">
      <w:pPr>
        <w:pStyle w:val="1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FE6B90">
        <w:rPr>
          <w:rFonts w:ascii="Times New Roman" w:eastAsia="Times New Roman" w:hAnsi="Times New Roman" w:cs="Times New Roman"/>
          <w:b/>
          <w:i/>
          <w:sz w:val="24"/>
        </w:rPr>
        <w:t xml:space="preserve">Критерии оценивания результатов: </w:t>
      </w:r>
    </w:p>
    <w:p w:rsidR="00942894" w:rsidRPr="00FE6B90" w:rsidRDefault="00942894" w:rsidP="00606999">
      <w:pPr>
        <w:pStyle w:val="10"/>
        <w:spacing w:before="0" w:after="0" w:line="240" w:lineRule="auto"/>
        <w:ind w:firstLine="709"/>
        <w:jc w:val="both"/>
        <w:rPr>
          <w:i/>
        </w:rPr>
      </w:pPr>
      <w:r w:rsidRPr="00FE6B90">
        <w:rPr>
          <w:i/>
        </w:rPr>
        <w:t>Артистичность:</w:t>
      </w:r>
    </w:p>
    <w:p w:rsidR="00942894" w:rsidRPr="00FE6B90" w:rsidRDefault="00942894" w:rsidP="00606999">
      <w:pPr>
        <w:pStyle w:val="10"/>
        <w:spacing w:before="0" w:after="0" w:line="240" w:lineRule="auto"/>
        <w:ind w:firstLine="709"/>
        <w:jc w:val="both"/>
      </w:pPr>
      <w:r w:rsidRPr="00FE6B90">
        <w:t>Исполнение артистичное</w:t>
      </w:r>
      <w:r w:rsidR="00BE1245" w:rsidRPr="00FE6B90">
        <w:t xml:space="preserve"> – 2 балла</w:t>
      </w:r>
      <w:r w:rsidR="005817BC" w:rsidRPr="00FE6B90">
        <w:t>.</w:t>
      </w:r>
    </w:p>
    <w:p w:rsidR="00942894" w:rsidRPr="00FE6B90" w:rsidRDefault="00942894" w:rsidP="00606999">
      <w:pPr>
        <w:pStyle w:val="10"/>
        <w:spacing w:before="0" w:after="0" w:line="240" w:lineRule="auto"/>
        <w:ind w:firstLine="709"/>
        <w:jc w:val="both"/>
      </w:pPr>
      <w:r w:rsidRPr="00FE6B90">
        <w:t>Исполнение недостаточно артистичное</w:t>
      </w:r>
      <w:r w:rsidR="00BE1245" w:rsidRPr="00FE6B90">
        <w:t xml:space="preserve"> – 1 балл</w:t>
      </w:r>
      <w:r w:rsidR="005817BC" w:rsidRPr="00FE6B90">
        <w:t>.</w:t>
      </w:r>
    </w:p>
    <w:p w:rsidR="00942894" w:rsidRPr="002F6D0C" w:rsidRDefault="00942894" w:rsidP="00606999">
      <w:pPr>
        <w:pStyle w:val="10"/>
        <w:spacing w:before="0" w:after="0" w:line="240" w:lineRule="auto"/>
        <w:ind w:firstLine="709"/>
        <w:jc w:val="both"/>
        <w:rPr>
          <w:b/>
          <w:i/>
        </w:rPr>
      </w:pPr>
      <w:r w:rsidRPr="00FE6B90">
        <w:t xml:space="preserve">Исполнение </w:t>
      </w:r>
      <w:r w:rsidR="002F6D0C" w:rsidRPr="00FE6B90">
        <w:t>неартистичное</w:t>
      </w:r>
      <w:r w:rsidRPr="002F6D0C">
        <w:t xml:space="preserve"> </w:t>
      </w:r>
      <w:r w:rsidR="00BE1245">
        <w:t>– 0 баллов</w:t>
      </w:r>
      <w:r w:rsidR="005817BC">
        <w:t>.</w:t>
      </w:r>
    </w:p>
    <w:p w:rsidR="005817BC" w:rsidRDefault="005817BC" w:rsidP="00606999">
      <w:pPr>
        <w:pStyle w:val="10"/>
        <w:spacing w:before="0" w:after="0" w:line="240" w:lineRule="auto"/>
        <w:ind w:firstLine="709"/>
        <w:jc w:val="both"/>
        <w:rPr>
          <w:i/>
        </w:rPr>
      </w:pPr>
    </w:p>
    <w:p w:rsidR="00942894" w:rsidRPr="005817BC" w:rsidRDefault="00942894" w:rsidP="00606999">
      <w:pPr>
        <w:pStyle w:val="10"/>
        <w:spacing w:before="0" w:after="0" w:line="240" w:lineRule="auto"/>
        <w:ind w:firstLine="709"/>
        <w:jc w:val="both"/>
        <w:rPr>
          <w:i/>
        </w:rPr>
      </w:pPr>
      <w:r w:rsidRPr="005817BC">
        <w:rPr>
          <w:i/>
        </w:rPr>
        <w:t>Характеристика произносительной стороны самостояте</w:t>
      </w:r>
      <w:r w:rsidR="002F6D0C" w:rsidRPr="005817BC">
        <w:rPr>
          <w:i/>
        </w:rPr>
        <w:t>ль</w:t>
      </w:r>
      <w:r w:rsidRPr="005817BC">
        <w:rPr>
          <w:i/>
        </w:rPr>
        <w:t>ной речи</w:t>
      </w:r>
      <w:r w:rsidR="005817BC">
        <w:rPr>
          <w:i/>
        </w:rPr>
        <w:t>:</w:t>
      </w:r>
    </w:p>
    <w:p w:rsidR="00942894" w:rsidRPr="00080F35" w:rsidRDefault="00942894" w:rsidP="00606999">
      <w:pPr>
        <w:pStyle w:val="10"/>
        <w:spacing w:before="0" w:after="0" w:line="240" w:lineRule="auto"/>
        <w:ind w:firstLine="709"/>
        <w:jc w:val="both"/>
      </w:pPr>
      <w:r w:rsidRPr="00080F35">
        <w:t>Речь внятная всегда – 3 балл</w:t>
      </w:r>
      <w:r w:rsidR="00227B52">
        <w:t>а</w:t>
      </w:r>
      <w:r w:rsidR="005817BC">
        <w:t>.</w:t>
      </w:r>
    </w:p>
    <w:p w:rsidR="00942894" w:rsidRPr="00080F35" w:rsidRDefault="002F6D0C" w:rsidP="00606999">
      <w:pPr>
        <w:pStyle w:val="10"/>
        <w:spacing w:before="0" w:after="0" w:line="240" w:lineRule="auto"/>
        <w:ind w:firstLine="709"/>
        <w:jc w:val="both"/>
      </w:pPr>
      <w:r w:rsidRPr="00080F35">
        <w:t>Речь</w:t>
      </w:r>
      <w:r w:rsidR="00942894" w:rsidRPr="00080F35">
        <w:t xml:space="preserve"> внятная в большинстве случаев – 2 балла</w:t>
      </w:r>
      <w:r w:rsidR="005817BC">
        <w:t>.</w:t>
      </w:r>
    </w:p>
    <w:p w:rsidR="00942894" w:rsidRPr="00080F35" w:rsidRDefault="00942894" w:rsidP="00606999">
      <w:pPr>
        <w:pStyle w:val="10"/>
        <w:spacing w:before="0" w:after="0" w:line="240" w:lineRule="auto"/>
        <w:ind w:firstLine="709"/>
        <w:jc w:val="both"/>
      </w:pPr>
      <w:r w:rsidRPr="00080F35">
        <w:t>Речь внятн</w:t>
      </w:r>
      <w:r w:rsidR="00227B52">
        <w:t>ая в отдельных случаях – 1 балл</w:t>
      </w:r>
      <w:r w:rsidR="005817BC">
        <w:t>.</w:t>
      </w:r>
    </w:p>
    <w:p w:rsidR="00942894" w:rsidRPr="00080F35" w:rsidRDefault="00942894" w:rsidP="00606999">
      <w:pPr>
        <w:pStyle w:val="10"/>
        <w:spacing w:before="0" w:after="0" w:line="240" w:lineRule="auto"/>
        <w:ind w:firstLine="709"/>
        <w:jc w:val="both"/>
      </w:pPr>
      <w:r w:rsidRPr="00080F35">
        <w:t>Речь невнятная – 0 балл</w:t>
      </w:r>
      <w:r w:rsidR="00227B52">
        <w:t>ов</w:t>
      </w:r>
      <w:r w:rsidR="005817BC">
        <w:t>.</w:t>
      </w:r>
    </w:p>
    <w:p w:rsidR="005817BC" w:rsidRDefault="005817BC" w:rsidP="00606999">
      <w:pPr>
        <w:pStyle w:val="10"/>
        <w:spacing w:before="0" w:after="0" w:line="240" w:lineRule="auto"/>
        <w:ind w:firstLine="709"/>
        <w:jc w:val="both"/>
      </w:pPr>
    </w:p>
    <w:p w:rsidR="00942894" w:rsidRPr="00080F35" w:rsidRDefault="00942894" w:rsidP="00606999">
      <w:pPr>
        <w:pStyle w:val="10"/>
        <w:spacing w:before="0" w:after="0" w:line="240" w:lineRule="auto"/>
        <w:ind w:firstLine="709"/>
        <w:jc w:val="both"/>
      </w:pPr>
      <w:r w:rsidRPr="00080F35">
        <w:t>Речь выразительная (выражена ритмико – интонационная с</w:t>
      </w:r>
      <w:r w:rsidR="00227B52">
        <w:t xml:space="preserve">труктура речи) всегда – </w:t>
      </w:r>
      <w:r w:rsidR="003F1A94">
        <w:br/>
      </w:r>
      <w:r w:rsidR="00227B52">
        <w:t>3 балла</w:t>
      </w:r>
      <w:r w:rsidR="005817BC">
        <w:t>.</w:t>
      </w:r>
      <w:r w:rsidRPr="00080F35">
        <w:t xml:space="preserve"> </w:t>
      </w:r>
    </w:p>
    <w:p w:rsidR="00942894" w:rsidRPr="00080F35" w:rsidRDefault="00942894" w:rsidP="00606999">
      <w:pPr>
        <w:pStyle w:val="10"/>
        <w:spacing w:before="0" w:after="0" w:line="240" w:lineRule="auto"/>
        <w:ind w:firstLine="709"/>
        <w:jc w:val="both"/>
      </w:pPr>
      <w:r w:rsidRPr="00080F35">
        <w:t>Речь выразительная в большинстве случаев – 2 балла</w:t>
      </w:r>
      <w:r w:rsidR="005817BC">
        <w:t>.</w:t>
      </w:r>
    </w:p>
    <w:p w:rsidR="00942894" w:rsidRPr="00080F35" w:rsidRDefault="00942894" w:rsidP="00606999">
      <w:pPr>
        <w:pStyle w:val="10"/>
        <w:spacing w:before="0" w:after="0" w:line="240" w:lineRule="auto"/>
        <w:ind w:firstLine="709"/>
        <w:jc w:val="both"/>
      </w:pPr>
      <w:r w:rsidRPr="00080F35">
        <w:t>Речь выразительная</w:t>
      </w:r>
      <w:r w:rsidR="002F6D0C">
        <w:t xml:space="preserve"> </w:t>
      </w:r>
      <w:r w:rsidR="00227B52">
        <w:t>и в отдельных случаях – 1 балл</w:t>
      </w:r>
      <w:r w:rsidR="005817BC">
        <w:t>.</w:t>
      </w:r>
    </w:p>
    <w:p w:rsidR="00942894" w:rsidRDefault="00942894" w:rsidP="00606999">
      <w:pPr>
        <w:pStyle w:val="10"/>
        <w:spacing w:before="0" w:after="0" w:line="240" w:lineRule="auto"/>
        <w:ind w:firstLine="709"/>
        <w:jc w:val="both"/>
      </w:pPr>
      <w:r w:rsidRPr="00080F35">
        <w:t>Речь невыразительная</w:t>
      </w:r>
      <w:r w:rsidR="003F1A94">
        <w:t xml:space="preserve"> </w:t>
      </w:r>
      <w:r w:rsidRPr="00080F35">
        <w:t>– 0 балл</w:t>
      </w:r>
      <w:r w:rsidR="00227B52">
        <w:t>ов</w:t>
      </w:r>
      <w:r w:rsidR="005817BC">
        <w:t>.</w:t>
      </w:r>
    </w:p>
    <w:p w:rsidR="002F6D0C" w:rsidRPr="00080F35" w:rsidRDefault="002F6D0C" w:rsidP="00606999">
      <w:pPr>
        <w:pStyle w:val="10"/>
        <w:spacing w:before="0" w:after="0" w:line="240" w:lineRule="auto"/>
        <w:ind w:firstLine="709"/>
        <w:jc w:val="both"/>
      </w:pPr>
    </w:p>
    <w:p w:rsidR="00942894" w:rsidRPr="002F6D0C" w:rsidRDefault="00942894" w:rsidP="00606999">
      <w:pPr>
        <w:pStyle w:val="10"/>
        <w:spacing w:before="0" w:after="0" w:line="240" w:lineRule="auto"/>
        <w:ind w:firstLine="709"/>
        <w:jc w:val="both"/>
      </w:pPr>
      <w:r w:rsidRPr="002F6D0C">
        <w:t>Нормы орфоэпии соблюдает всегда – 3 балл</w:t>
      </w:r>
      <w:r w:rsidR="00227B52">
        <w:t>а</w:t>
      </w:r>
      <w:r w:rsidR="005817BC">
        <w:t>.</w:t>
      </w:r>
      <w:r w:rsidRPr="002F6D0C">
        <w:t xml:space="preserve"> </w:t>
      </w:r>
    </w:p>
    <w:p w:rsidR="00942894" w:rsidRPr="002F6D0C" w:rsidRDefault="00942894" w:rsidP="00606999">
      <w:pPr>
        <w:pStyle w:val="10"/>
        <w:spacing w:before="0" w:after="0" w:line="240" w:lineRule="auto"/>
        <w:ind w:firstLine="709"/>
        <w:jc w:val="both"/>
      </w:pPr>
      <w:r w:rsidRPr="002F6D0C">
        <w:t>Нормы орфоэпии соблюдает в большинстве случаев – 2 балла</w:t>
      </w:r>
      <w:r w:rsidR="005817BC">
        <w:t>.</w:t>
      </w:r>
    </w:p>
    <w:p w:rsidR="00942894" w:rsidRPr="002F6D0C" w:rsidRDefault="00942894" w:rsidP="00606999">
      <w:pPr>
        <w:pStyle w:val="10"/>
        <w:spacing w:before="0" w:after="0" w:line="240" w:lineRule="auto"/>
        <w:ind w:firstLine="709"/>
        <w:jc w:val="both"/>
      </w:pPr>
      <w:r w:rsidRPr="002F6D0C">
        <w:t>Нормы орфоэпии соблюдае</w:t>
      </w:r>
      <w:r w:rsidR="00227B52">
        <w:t>т в отдельных случаях – 1 балл</w:t>
      </w:r>
      <w:r w:rsidR="005817BC">
        <w:t>.</w:t>
      </w:r>
    </w:p>
    <w:p w:rsidR="00942894" w:rsidRPr="002F6D0C" w:rsidRDefault="00942894" w:rsidP="00606999">
      <w:pPr>
        <w:pStyle w:val="10"/>
        <w:spacing w:before="0" w:after="0" w:line="240" w:lineRule="auto"/>
        <w:ind w:firstLine="709"/>
        <w:jc w:val="both"/>
      </w:pPr>
      <w:r w:rsidRPr="002F6D0C">
        <w:t>Нормы орфоэпии не соблюдает</w:t>
      </w:r>
      <w:r w:rsidR="003F1A94">
        <w:t xml:space="preserve"> </w:t>
      </w:r>
      <w:r w:rsidRPr="002F6D0C">
        <w:t>– 0 балл</w:t>
      </w:r>
      <w:r w:rsidR="00227B52">
        <w:t>о</w:t>
      </w:r>
      <w:r w:rsidR="005817BC">
        <w:t>в.</w:t>
      </w:r>
    </w:p>
    <w:p w:rsidR="00942894" w:rsidRPr="00080F35" w:rsidRDefault="00942894" w:rsidP="00606999">
      <w:pPr>
        <w:pStyle w:val="10"/>
        <w:spacing w:before="0" w:after="0" w:line="240" w:lineRule="auto"/>
        <w:ind w:firstLine="709"/>
        <w:jc w:val="both"/>
      </w:pPr>
    </w:p>
    <w:p w:rsidR="00942894" w:rsidRPr="00080F35" w:rsidRDefault="00942894" w:rsidP="00606999">
      <w:pPr>
        <w:pStyle w:val="10"/>
        <w:spacing w:before="0" w:after="0" w:line="240" w:lineRule="auto"/>
        <w:ind w:firstLine="709"/>
        <w:jc w:val="both"/>
      </w:pPr>
      <w:r w:rsidRPr="00080F35">
        <w:t>Речь естественная всегда – 3 балл</w:t>
      </w:r>
      <w:r w:rsidR="00227B52">
        <w:t>а</w:t>
      </w:r>
      <w:r w:rsidR="005817BC">
        <w:t>.</w:t>
      </w:r>
      <w:r w:rsidRPr="00080F35">
        <w:t xml:space="preserve"> </w:t>
      </w:r>
    </w:p>
    <w:p w:rsidR="00942894" w:rsidRPr="00080F35" w:rsidRDefault="00942894" w:rsidP="00606999">
      <w:pPr>
        <w:pStyle w:val="10"/>
        <w:spacing w:before="0" w:after="0" w:line="240" w:lineRule="auto"/>
        <w:ind w:firstLine="709"/>
        <w:jc w:val="both"/>
      </w:pPr>
      <w:r w:rsidRPr="00080F35">
        <w:t>Речь естественная в большинстве случаев – 2 балла</w:t>
      </w:r>
      <w:r w:rsidR="005817BC">
        <w:t>.</w:t>
      </w:r>
    </w:p>
    <w:p w:rsidR="00942894" w:rsidRPr="00080F35" w:rsidRDefault="00942894" w:rsidP="00606999">
      <w:pPr>
        <w:pStyle w:val="10"/>
        <w:spacing w:before="0" w:after="0" w:line="240" w:lineRule="auto"/>
        <w:ind w:firstLine="709"/>
        <w:jc w:val="both"/>
      </w:pPr>
      <w:r w:rsidRPr="00080F35">
        <w:t>Речь естественн</w:t>
      </w:r>
      <w:r w:rsidR="00227B52">
        <w:t>ая в отдельных случаях – 1 балл</w:t>
      </w:r>
      <w:r w:rsidR="005817BC">
        <w:t>.</w:t>
      </w:r>
    </w:p>
    <w:p w:rsidR="00942894" w:rsidRPr="00080F35" w:rsidRDefault="00942894" w:rsidP="00606999">
      <w:pPr>
        <w:pStyle w:val="10"/>
        <w:spacing w:before="0" w:after="0" w:line="240" w:lineRule="auto"/>
        <w:ind w:firstLine="709"/>
        <w:jc w:val="both"/>
      </w:pPr>
      <w:r w:rsidRPr="00080F35">
        <w:t>Речь неестественная</w:t>
      </w:r>
      <w:r w:rsidR="003F1A94">
        <w:t xml:space="preserve"> </w:t>
      </w:r>
      <w:r w:rsidRPr="00080F35">
        <w:t>– 0 балл</w:t>
      </w:r>
      <w:r w:rsidR="00227B52">
        <w:t>ов</w:t>
      </w:r>
      <w:r w:rsidR="005817BC">
        <w:t>.</w:t>
      </w:r>
    </w:p>
    <w:p w:rsidR="00942894" w:rsidRDefault="00942894" w:rsidP="0060699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42894" w:rsidRDefault="00942894" w:rsidP="00606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D41DC">
        <w:rPr>
          <w:rFonts w:ascii="Times New Roman" w:hAnsi="Times New Roman" w:cs="Times New Roman"/>
          <w:b/>
          <w:sz w:val="24"/>
          <w:szCs w:val="24"/>
        </w:rPr>
        <w:t>. Подведение итогов О</w:t>
      </w:r>
      <w:r w:rsidRPr="00852DE3">
        <w:rPr>
          <w:rFonts w:ascii="Times New Roman" w:hAnsi="Times New Roman" w:cs="Times New Roman"/>
          <w:b/>
          <w:sz w:val="24"/>
          <w:szCs w:val="24"/>
        </w:rPr>
        <w:t>лимпиады и награждение победителей</w:t>
      </w:r>
    </w:p>
    <w:p w:rsidR="00295C50" w:rsidRPr="00852DE3" w:rsidRDefault="00295C50" w:rsidP="006069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894" w:rsidRPr="00852DE3" w:rsidRDefault="002F6D0C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42894" w:rsidRPr="00852DE3">
        <w:rPr>
          <w:rFonts w:ascii="Times New Roman" w:hAnsi="Times New Roman" w:cs="Times New Roman"/>
          <w:sz w:val="24"/>
          <w:szCs w:val="24"/>
        </w:rPr>
        <w:t xml:space="preserve">.1. По итогам выполнения заданий в каждой подгруппе определяются победители и призеры путем подсчета набранных баллов. </w:t>
      </w:r>
    </w:p>
    <w:p w:rsidR="00942894" w:rsidRPr="00852DE3" w:rsidRDefault="002F6D0C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B0BED">
        <w:rPr>
          <w:rFonts w:ascii="Times New Roman" w:hAnsi="Times New Roman" w:cs="Times New Roman"/>
          <w:sz w:val="24"/>
          <w:szCs w:val="24"/>
        </w:rPr>
        <w:t>.2. Победители</w:t>
      </w:r>
      <w:r w:rsidR="00ED41DC">
        <w:rPr>
          <w:rFonts w:ascii="Times New Roman" w:hAnsi="Times New Roman" w:cs="Times New Roman"/>
          <w:sz w:val="24"/>
          <w:szCs w:val="24"/>
        </w:rPr>
        <w:t xml:space="preserve"> О</w:t>
      </w:r>
      <w:r w:rsidR="00942894" w:rsidRPr="00852DE3">
        <w:rPr>
          <w:rFonts w:ascii="Times New Roman" w:hAnsi="Times New Roman" w:cs="Times New Roman"/>
          <w:sz w:val="24"/>
          <w:szCs w:val="24"/>
        </w:rPr>
        <w:t>лимпиады награжд</w:t>
      </w:r>
      <w:r w:rsidR="009B0BED">
        <w:rPr>
          <w:rFonts w:ascii="Times New Roman" w:hAnsi="Times New Roman" w:cs="Times New Roman"/>
          <w:sz w:val="24"/>
          <w:szCs w:val="24"/>
        </w:rPr>
        <w:t>аются</w:t>
      </w:r>
      <w:r w:rsidR="00942894" w:rsidRPr="00852DE3">
        <w:rPr>
          <w:rFonts w:ascii="Times New Roman" w:hAnsi="Times New Roman" w:cs="Times New Roman"/>
          <w:sz w:val="24"/>
          <w:szCs w:val="24"/>
        </w:rPr>
        <w:t xml:space="preserve"> дипломами 1-й степени. </w:t>
      </w:r>
    </w:p>
    <w:p w:rsidR="00942894" w:rsidRPr="00852DE3" w:rsidRDefault="002F6D0C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D41DC">
        <w:rPr>
          <w:rFonts w:ascii="Times New Roman" w:hAnsi="Times New Roman" w:cs="Times New Roman"/>
          <w:sz w:val="24"/>
          <w:szCs w:val="24"/>
        </w:rPr>
        <w:t>.3. Призер</w:t>
      </w:r>
      <w:r w:rsidR="009B0BED">
        <w:rPr>
          <w:rFonts w:ascii="Times New Roman" w:hAnsi="Times New Roman" w:cs="Times New Roman"/>
          <w:sz w:val="24"/>
          <w:szCs w:val="24"/>
        </w:rPr>
        <w:t>ы</w:t>
      </w:r>
      <w:r w:rsidR="00ED41DC">
        <w:rPr>
          <w:rFonts w:ascii="Times New Roman" w:hAnsi="Times New Roman" w:cs="Times New Roman"/>
          <w:sz w:val="24"/>
          <w:szCs w:val="24"/>
        </w:rPr>
        <w:t xml:space="preserve"> О</w:t>
      </w:r>
      <w:r w:rsidR="00942894" w:rsidRPr="00852DE3">
        <w:rPr>
          <w:rFonts w:ascii="Times New Roman" w:hAnsi="Times New Roman" w:cs="Times New Roman"/>
          <w:sz w:val="24"/>
          <w:szCs w:val="24"/>
        </w:rPr>
        <w:t>лимпиады награжд</w:t>
      </w:r>
      <w:r w:rsidR="009B0BED">
        <w:rPr>
          <w:rFonts w:ascii="Times New Roman" w:hAnsi="Times New Roman" w:cs="Times New Roman"/>
          <w:sz w:val="24"/>
          <w:szCs w:val="24"/>
        </w:rPr>
        <w:t>аются</w:t>
      </w:r>
      <w:r w:rsidR="00942894" w:rsidRPr="00852DE3">
        <w:rPr>
          <w:rFonts w:ascii="Times New Roman" w:hAnsi="Times New Roman" w:cs="Times New Roman"/>
          <w:sz w:val="24"/>
          <w:szCs w:val="24"/>
        </w:rPr>
        <w:t xml:space="preserve"> дипломами 2-й и 3-й степени. </w:t>
      </w:r>
    </w:p>
    <w:p w:rsidR="00942894" w:rsidRPr="00852DE3" w:rsidRDefault="002F6D0C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505EA">
        <w:rPr>
          <w:rFonts w:ascii="Times New Roman" w:hAnsi="Times New Roman" w:cs="Times New Roman"/>
          <w:sz w:val="24"/>
          <w:szCs w:val="24"/>
        </w:rPr>
        <w:t xml:space="preserve">.4. Участникам </w:t>
      </w:r>
      <w:r w:rsidR="00ED41DC">
        <w:rPr>
          <w:rFonts w:ascii="Times New Roman" w:hAnsi="Times New Roman" w:cs="Times New Roman"/>
          <w:sz w:val="24"/>
          <w:szCs w:val="24"/>
        </w:rPr>
        <w:t>О</w:t>
      </w:r>
      <w:r w:rsidR="00942894" w:rsidRPr="00852DE3">
        <w:rPr>
          <w:rFonts w:ascii="Times New Roman" w:hAnsi="Times New Roman" w:cs="Times New Roman"/>
          <w:sz w:val="24"/>
          <w:szCs w:val="24"/>
        </w:rPr>
        <w:t xml:space="preserve">лимпиады, не вошедшим в число победителей и призеров, вручается сертификат участника вне зависимости от набранных баллов. </w:t>
      </w:r>
    </w:p>
    <w:p w:rsidR="00942894" w:rsidRDefault="002F6D0C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942894" w:rsidRPr="00347CE4">
        <w:rPr>
          <w:rFonts w:ascii="Times New Roman" w:hAnsi="Times New Roman" w:cs="Times New Roman"/>
          <w:sz w:val="24"/>
          <w:szCs w:val="24"/>
        </w:rPr>
        <w:t xml:space="preserve">. </w:t>
      </w:r>
      <w:r w:rsidR="009B0BED">
        <w:rPr>
          <w:rFonts w:ascii="Times New Roman" w:hAnsi="Times New Roman" w:cs="Times New Roman"/>
          <w:sz w:val="24"/>
          <w:szCs w:val="24"/>
        </w:rPr>
        <w:t>Итоги подводятся также по номинациям</w:t>
      </w:r>
      <w:r w:rsidR="00E10DDB" w:rsidRPr="00347CE4">
        <w:rPr>
          <w:rFonts w:ascii="Times New Roman" w:hAnsi="Times New Roman" w:cs="Times New Roman"/>
          <w:sz w:val="24"/>
          <w:szCs w:val="24"/>
        </w:rPr>
        <w:t>: «Лучший чтец», «</w:t>
      </w:r>
      <w:r w:rsidR="00942894" w:rsidRPr="00347CE4">
        <w:rPr>
          <w:rFonts w:ascii="Times New Roman" w:hAnsi="Times New Roman" w:cs="Times New Roman"/>
          <w:sz w:val="24"/>
          <w:szCs w:val="24"/>
        </w:rPr>
        <w:t>Самый артистичный исполнитель стихотворе</w:t>
      </w:r>
      <w:r w:rsidR="00E10DDB" w:rsidRPr="00347CE4">
        <w:rPr>
          <w:rFonts w:ascii="Times New Roman" w:hAnsi="Times New Roman" w:cs="Times New Roman"/>
          <w:sz w:val="24"/>
          <w:szCs w:val="24"/>
        </w:rPr>
        <w:t>ний», «За активность в общении», «</w:t>
      </w:r>
      <w:r w:rsidR="00347CE4">
        <w:rPr>
          <w:rFonts w:ascii="Times New Roman" w:hAnsi="Times New Roman" w:cs="Times New Roman"/>
          <w:sz w:val="24"/>
          <w:szCs w:val="24"/>
        </w:rPr>
        <w:t>Лучший</w:t>
      </w:r>
      <w:r w:rsidR="00E10DDB" w:rsidRPr="00347CE4">
        <w:rPr>
          <w:rFonts w:ascii="Times New Roman" w:hAnsi="Times New Roman" w:cs="Times New Roman"/>
          <w:sz w:val="24"/>
          <w:szCs w:val="24"/>
        </w:rPr>
        <w:t xml:space="preserve"> рассказ</w:t>
      </w:r>
      <w:r w:rsidR="00942894" w:rsidRPr="00347CE4">
        <w:rPr>
          <w:rFonts w:ascii="Times New Roman" w:hAnsi="Times New Roman" w:cs="Times New Roman"/>
          <w:sz w:val="24"/>
          <w:szCs w:val="24"/>
        </w:rPr>
        <w:t>», «</w:t>
      </w:r>
      <w:r w:rsidR="00347CE4">
        <w:rPr>
          <w:rFonts w:ascii="Times New Roman" w:hAnsi="Times New Roman" w:cs="Times New Roman"/>
          <w:sz w:val="24"/>
          <w:szCs w:val="24"/>
        </w:rPr>
        <w:t>Интересный собеседник».</w:t>
      </w:r>
    </w:p>
    <w:p w:rsidR="00942894" w:rsidRPr="00347CE4" w:rsidRDefault="00347CE4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</w:t>
      </w:r>
      <w:r w:rsidR="00942894" w:rsidRPr="00852DE3">
        <w:rPr>
          <w:rFonts w:ascii="Times New Roman" w:hAnsi="Times New Roman" w:cs="Times New Roman"/>
          <w:sz w:val="24"/>
          <w:szCs w:val="24"/>
        </w:rPr>
        <w:t xml:space="preserve">. </w:t>
      </w:r>
      <w:r w:rsidR="0094289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B0BED">
        <w:rPr>
          <w:rFonts w:ascii="Times New Roman" w:hAnsi="Times New Roman" w:cs="Times New Roman"/>
          <w:sz w:val="24"/>
          <w:szCs w:val="24"/>
        </w:rPr>
        <w:t>обще</w:t>
      </w:r>
      <w:r w:rsidR="00942894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организаций, участвующих </w:t>
      </w:r>
      <w:r w:rsidR="009505EA">
        <w:rPr>
          <w:rFonts w:ascii="Times New Roman" w:hAnsi="Times New Roman" w:cs="Times New Roman"/>
          <w:sz w:val="24"/>
          <w:szCs w:val="24"/>
        </w:rPr>
        <w:t xml:space="preserve">в </w:t>
      </w:r>
      <w:r w:rsidR="00ED41DC">
        <w:rPr>
          <w:rFonts w:ascii="Times New Roman" w:hAnsi="Times New Roman" w:cs="Times New Roman"/>
          <w:sz w:val="24"/>
          <w:szCs w:val="24"/>
        </w:rPr>
        <w:t>О</w:t>
      </w:r>
      <w:r w:rsidR="007A53A2">
        <w:rPr>
          <w:rFonts w:ascii="Times New Roman" w:hAnsi="Times New Roman" w:cs="Times New Roman"/>
          <w:sz w:val="24"/>
          <w:szCs w:val="24"/>
        </w:rPr>
        <w:t>лимпиаде,</w:t>
      </w:r>
      <w:r w:rsidR="00942894">
        <w:rPr>
          <w:rFonts w:ascii="Times New Roman" w:hAnsi="Times New Roman" w:cs="Times New Roman"/>
          <w:sz w:val="24"/>
          <w:szCs w:val="24"/>
        </w:rPr>
        <w:t xml:space="preserve"> вручаются </w:t>
      </w:r>
      <w:r w:rsidR="00942894" w:rsidRPr="00347CE4">
        <w:rPr>
          <w:rFonts w:ascii="Times New Roman" w:hAnsi="Times New Roman" w:cs="Times New Roman"/>
          <w:sz w:val="24"/>
          <w:szCs w:val="24"/>
        </w:rPr>
        <w:t>благодарственные письма</w:t>
      </w:r>
      <w:r w:rsidR="005A40EF">
        <w:rPr>
          <w:rFonts w:ascii="Times New Roman" w:hAnsi="Times New Roman" w:cs="Times New Roman"/>
          <w:sz w:val="24"/>
          <w:szCs w:val="24"/>
        </w:rPr>
        <w:t>.</w:t>
      </w:r>
    </w:p>
    <w:p w:rsidR="00347CE4" w:rsidRDefault="00347CE4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CE4">
        <w:rPr>
          <w:rFonts w:ascii="Times New Roman" w:hAnsi="Times New Roman" w:cs="Times New Roman"/>
          <w:sz w:val="24"/>
          <w:szCs w:val="24"/>
        </w:rPr>
        <w:t>7</w:t>
      </w:r>
      <w:r w:rsidR="00942894" w:rsidRPr="00347CE4">
        <w:rPr>
          <w:rFonts w:ascii="Times New Roman" w:hAnsi="Times New Roman" w:cs="Times New Roman"/>
          <w:sz w:val="24"/>
          <w:szCs w:val="24"/>
        </w:rPr>
        <w:t>.</w:t>
      </w:r>
      <w:r w:rsidRPr="00347CE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942894" w:rsidRPr="00347CE4">
        <w:rPr>
          <w:rFonts w:ascii="Times New Roman" w:hAnsi="Times New Roman" w:cs="Times New Roman"/>
          <w:sz w:val="24"/>
          <w:szCs w:val="24"/>
        </w:rPr>
        <w:t xml:space="preserve"> Учителям </w:t>
      </w:r>
      <w:r w:rsidR="009B0BED">
        <w:rPr>
          <w:rFonts w:ascii="Times New Roman" w:hAnsi="Times New Roman" w:cs="Times New Roman"/>
          <w:sz w:val="24"/>
          <w:szCs w:val="24"/>
        </w:rPr>
        <w:t>обще</w:t>
      </w:r>
      <w:r w:rsidR="00942894" w:rsidRPr="00347CE4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организаций, подготовившим победителей и </w:t>
      </w:r>
      <w:r>
        <w:rPr>
          <w:rFonts w:ascii="Times New Roman" w:hAnsi="Times New Roman" w:cs="Times New Roman"/>
          <w:sz w:val="24"/>
          <w:szCs w:val="24"/>
        </w:rPr>
        <w:t>призеро</w:t>
      </w:r>
      <w:r w:rsidR="009505EA">
        <w:rPr>
          <w:rFonts w:ascii="Times New Roman" w:hAnsi="Times New Roman" w:cs="Times New Roman"/>
          <w:sz w:val="24"/>
          <w:szCs w:val="24"/>
        </w:rPr>
        <w:t xml:space="preserve">в </w:t>
      </w:r>
      <w:r w:rsidR="00ED41D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лимпиады, </w:t>
      </w:r>
      <w:r w:rsidR="00942894" w:rsidRPr="00347CE4">
        <w:rPr>
          <w:rFonts w:ascii="Times New Roman" w:hAnsi="Times New Roman" w:cs="Times New Roman"/>
          <w:sz w:val="24"/>
          <w:szCs w:val="24"/>
        </w:rPr>
        <w:t>вручаются благодарственные письма за подготовку к у</w:t>
      </w:r>
      <w:r w:rsidR="00ED41DC">
        <w:rPr>
          <w:rFonts w:ascii="Times New Roman" w:hAnsi="Times New Roman" w:cs="Times New Roman"/>
          <w:sz w:val="24"/>
          <w:szCs w:val="24"/>
        </w:rPr>
        <w:t>частию в О</w:t>
      </w:r>
      <w:r>
        <w:rPr>
          <w:rFonts w:ascii="Times New Roman" w:hAnsi="Times New Roman" w:cs="Times New Roman"/>
          <w:sz w:val="24"/>
          <w:szCs w:val="24"/>
        </w:rPr>
        <w:t>лимпиаде дипломанта (</w:t>
      </w:r>
      <w:r w:rsidR="00942894" w:rsidRPr="00347CE4">
        <w:rPr>
          <w:rFonts w:ascii="Times New Roman" w:hAnsi="Times New Roman" w:cs="Times New Roman"/>
          <w:sz w:val="24"/>
          <w:szCs w:val="24"/>
        </w:rPr>
        <w:t xml:space="preserve">призера).  </w:t>
      </w:r>
    </w:p>
    <w:p w:rsidR="00942894" w:rsidRDefault="00347CE4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CE4">
        <w:rPr>
          <w:rFonts w:ascii="Times New Roman" w:hAnsi="Times New Roman" w:cs="Times New Roman"/>
          <w:sz w:val="24"/>
          <w:szCs w:val="24"/>
        </w:rPr>
        <w:t>7</w:t>
      </w:r>
      <w:r w:rsidR="00942894" w:rsidRPr="00347CE4">
        <w:rPr>
          <w:rFonts w:ascii="Times New Roman" w:hAnsi="Times New Roman" w:cs="Times New Roman"/>
          <w:sz w:val="24"/>
          <w:szCs w:val="24"/>
        </w:rPr>
        <w:t>.</w:t>
      </w:r>
      <w:r w:rsidRPr="00347CE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42894" w:rsidRPr="00347CE4">
        <w:rPr>
          <w:rFonts w:ascii="Times New Roman" w:hAnsi="Times New Roman" w:cs="Times New Roman"/>
          <w:sz w:val="24"/>
          <w:szCs w:val="24"/>
        </w:rPr>
        <w:t xml:space="preserve"> Членам оргкомитета, методической групп</w:t>
      </w:r>
      <w:r w:rsidR="00227B52">
        <w:rPr>
          <w:rFonts w:ascii="Times New Roman" w:hAnsi="Times New Roman" w:cs="Times New Roman"/>
          <w:sz w:val="24"/>
          <w:szCs w:val="24"/>
        </w:rPr>
        <w:t>е</w:t>
      </w:r>
      <w:r w:rsidR="00942894" w:rsidRPr="00347CE4">
        <w:rPr>
          <w:rFonts w:ascii="Times New Roman" w:hAnsi="Times New Roman" w:cs="Times New Roman"/>
          <w:sz w:val="24"/>
          <w:szCs w:val="24"/>
        </w:rPr>
        <w:t xml:space="preserve">, организаторам от образовательных организаций, членам жюри, вручаются благодарственные письма. </w:t>
      </w:r>
    </w:p>
    <w:p w:rsidR="00942894" w:rsidRDefault="00347CE4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942894" w:rsidRPr="00852D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942894" w:rsidRPr="00852DE3">
        <w:rPr>
          <w:rFonts w:ascii="Times New Roman" w:hAnsi="Times New Roman" w:cs="Times New Roman"/>
          <w:sz w:val="24"/>
          <w:szCs w:val="24"/>
        </w:rPr>
        <w:t xml:space="preserve">. </w:t>
      </w:r>
      <w:r w:rsidR="004E4B16">
        <w:rPr>
          <w:rFonts w:ascii="Times New Roman" w:hAnsi="Times New Roman" w:cs="Times New Roman"/>
          <w:sz w:val="24"/>
          <w:szCs w:val="24"/>
        </w:rPr>
        <w:t>Орг</w:t>
      </w:r>
      <w:r w:rsidR="00942894" w:rsidRPr="00852DE3">
        <w:rPr>
          <w:rFonts w:ascii="Times New Roman" w:hAnsi="Times New Roman" w:cs="Times New Roman"/>
          <w:sz w:val="24"/>
          <w:szCs w:val="24"/>
        </w:rPr>
        <w:t>комитет</w:t>
      </w:r>
      <w:r w:rsidR="00ED41DC">
        <w:rPr>
          <w:rFonts w:ascii="Times New Roman" w:hAnsi="Times New Roman" w:cs="Times New Roman"/>
          <w:sz w:val="24"/>
          <w:szCs w:val="24"/>
        </w:rPr>
        <w:t xml:space="preserve"> фиксирует итоговые результаты О</w:t>
      </w:r>
      <w:r w:rsidR="00942894" w:rsidRPr="00852DE3">
        <w:rPr>
          <w:rFonts w:ascii="Times New Roman" w:hAnsi="Times New Roman" w:cs="Times New Roman"/>
          <w:sz w:val="24"/>
          <w:szCs w:val="24"/>
        </w:rPr>
        <w:t xml:space="preserve">лимпиады </w:t>
      </w:r>
      <w:r w:rsidR="00475256">
        <w:rPr>
          <w:rFonts w:ascii="Times New Roman" w:hAnsi="Times New Roman" w:cs="Times New Roman"/>
          <w:sz w:val="24"/>
          <w:szCs w:val="24"/>
        </w:rPr>
        <w:t>по</w:t>
      </w:r>
      <w:r w:rsidR="00942894" w:rsidRPr="00852DE3">
        <w:rPr>
          <w:rFonts w:ascii="Times New Roman" w:hAnsi="Times New Roman" w:cs="Times New Roman"/>
          <w:sz w:val="24"/>
          <w:szCs w:val="24"/>
        </w:rPr>
        <w:t xml:space="preserve"> каждой группе </w:t>
      </w:r>
      <w:r w:rsidR="00475256">
        <w:rPr>
          <w:rFonts w:ascii="Times New Roman" w:hAnsi="Times New Roman" w:cs="Times New Roman"/>
          <w:sz w:val="24"/>
          <w:szCs w:val="24"/>
        </w:rPr>
        <w:t xml:space="preserve">и </w:t>
      </w:r>
      <w:r w:rsidR="00942894" w:rsidRPr="00852DE3">
        <w:rPr>
          <w:rFonts w:ascii="Times New Roman" w:hAnsi="Times New Roman" w:cs="Times New Roman"/>
          <w:sz w:val="24"/>
          <w:szCs w:val="24"/>
        </w:rPr>
        <w:t xml:space="preserve">публикует их на сайте </w:t>
      </w:r>
      <w:hyperlink r:id="rId10" w:history="1">
        <w:r w:rsidR="004E4B16" w:rsidRPr="007A1A89">
          <w:rPr>
            <w:rStyle w:val="ab"/>
            <w:rFonts w:ascii="Times New Roman" w:hAnsi="Times New Roman"/>
            <w:sz w:val="24"/>
            <w:szCs w:val="24"/>
          </w:rPr>
          <w:t>http://центрэхо.рф/</w:t>
        </w:r>
      </w:hyperlink>
      <w:r w:rsidR="00942894" w:rsidRPr="00852DE3">
        <w:rPr>
          <w:rFonts w:ascii="Times New Roman" w:hAnsi="Times New Roman" w:cs="Times New Roman"/>
          <w:sz w:val="24"/>
          <w:szCs w:val="24"/>
        </w:rPr>
        <w:t>, производит рассылку наг</w:t>
      </w:r>
      <w:r>
        <w:rPr>
          <w:rFonts w:ascii="Times New Roman" w:hAnsi="Times New Roman" w:cs="Times New Roman"/>
          <w:sz w:val="24"/>
          <w:szCs w:val="24"/>
        </w:rPr>
        <w:t>радных документов в электронном</w:t>
      </w:r>
      <w:r w:rsidR="00942894" w:rsidRPr="00852DE3">
        <w:rPr>
          <w:rFonts w:ascii="Times New Roman" w:hAnsi="Times New Roman" w:cs="Times New Roman"/>
          <w:sz w:val="24"/>
          <w:szCs w:val="24"/>
        </w:rPr>
        <w:t xml:space="preserve"> (</w:t>
      </w:r>
      <w:r w:rsidR="00475256">
        <w:rPr>
          <w:rFonts w:ascii="Times New Roman" w:hAnsi="Times New Roman" w:cs="Times New Roman"/>
          <w:sz w:val="24"/>
          <w:szCs w:val="24"/>
        </w:rPr>
        <w:t>бумажном) виде образовательным организациям, принимавшим участие в Олимпиаде</w:t>
      </w:r>
      <w:r w:rsidR="00942894" w:rsidRPr="00852DE3">
        <w:rPr>
          <w:rFonts w:ascii="Times New Roman" w:hAnsi="Times New Roman" w:cs="Times New Roman"/>
          <w:sz w:val="24"/>
          <w:szCs w:val="24"/>
        </w:rPr>
        <w:t>.</w:t>
      </w:r>
      <w:r w:rsidR="00942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7BC" w:rsidRDefault="005817BC" w:rsidP="006069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894" w:rsidRDefault="00347CE4" w:rsidP="00606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4289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410B8">
        <w:rPr>
          <w:rFonts w:ascii="Times New Roman" w:hAnsi="Times New Roman" w:cs="Times New Roman"/>
          <w:b/>
          <w:sz w:val="24"/>
          <w:szCs w:val="24"/>
        </w:rPr>
        <w:t>Организация О</w:t>
      </w:r>
      <w:r w:rsidR="00942894" w:rsidRPr="00342A4B">
        <w:rPr>
          <w:rFonts w:ascii="Times New Roman" w:hAnsi="Times New Roman" w:cs="Times New Roman"/>
          <w:b/>
          <w:sz w:val="24"/>
          <w:szCs w:val="24"/>
        </w:rPr>
        <w:t>лимпиады в 2018 году</w:t>
      </w:r>
    </w:p>
    <w:p w:rsidR="00295C50" w:rsidRPr="00342A4B" w:rsidRDefault="00295C50" w:rsidP="006069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894" w:rsidRDefault="00347CE4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42894">
        <w:rPr>
          <w:rFonts w:ascii="Times New Roman" w:hAnsi="Times New Roman" w:cs="Times New Roman"/>
          <w:sz w:val="24"/>
          <w:szCs w:val="24"/>
        </w:rPr>
        <w:t xml:space="preserve">.1. В </w:t>
      </w:r>
      <w:r w:rsidR="00ED41DC">
        <w:rPr>
          <w:rFonts w:ascii="Times New Roman" w:hAnsi="Times New Roman" w:cs="Times New Roman"/>
          <w:sz w:val="24"/>
          <w:szCs w:val="24"/>
        </w:rPr>
        <w:t>2018 году О</w:t>
      </w:r>
      <w:r w:rsidR="00942894" w:rsidRPr="009505EA">
        <w:rPr>
          <w:rFonts w:ascii="Times New Roman" w:hAnsi="Times New Roman" w:cs="Times New Roman"/>
          <w:sz w:val="24"/>
          <w:szCs w:val="24"/>
        </w:rPr>
        <w:t>лимпиада проводится по теме: «Времена года».</w:t>
      </w:r>
      <w:r w:rsidR="00942894">
        <w:rPr>
          <w:rFonts w:ascii="Times New Roman" w:hAnsi="Times New Roman" w:cs="Times New Roman"/>
          <w:sz w:val="24"/>
          <w:szCs w:val="24"/>
        </w:rPr>
        <w:t xml:space="preserve"> Обучающиеся должны быть готовы </w:t>
      </w:r>
      <w:r>
        <w:rPr>
          <w:rFonts w:ascii="Times New Roman" w:hAnsi="Times New Roman" w:cs="Times New Roman"/>
          <w:sz w:val="24"/>
          <w:szCs w:val="24"/>
        </w:rPr>
        <w:t>к выполнению конкурсн</w:t>
      </w:r>
      <w:r w:rsidR="005A40EF">
        <w:rPr>
          <w:rFonts w:ascii="Times New Roman" w:hAnsi="Times New Roman" w:cs="Times New Roman"/>
          <w:sz w:val="24"/>
          <w:szCs w:val="24"/>
        </w:rPr>
        <w:t>ых заданий, указанных в данном П</w:t>
      </w:r>
      <w:r>
        <w:rPr>
          <w:rFonts w:ascii="Times New Roman" w:hAnsi="Times New Roman" w:cs="Times New Roman"/>
          <w:sz w:val="24"/>
          <w:szCs w:val="24"/>
        </w:rPr>
        <w:t>оложении.</w:t>
      </w:r>
    </w:p>
    <w:p w:rsidR="00942894" w:rsidRDefault="00347CE4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42894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942894">
        <w:rPr>
          <w:rFonts w:ascii="Times New Roman" w:hAnsi="Times New Roman" w:cs="Times New Roman"/>
          <w:sz w:val="24"/>
          <w:szCs w:val="24"/>
        </w:rPr>
        <w:t xml:space="preserve"> В </w:t>
      </w:r>
      <w:r w:rsidR="00ED41DC">
        <w:rPr>
          <w:rFonts w:ascii="Times New Roman" w:hAnsi="Times New Roman" w:cs="Times New Roman"/>
          <w:sz w:val="24"/>
          <w:szCs w:val="24"/>
        </w:rPr>
        <w:t>О</w:t>
      </w:r>
      <w:r w:rsidR="00942894">
        <w:rPr>
          <w:rFonts w:ascii="Times New Roman" w:hAnsi="Times New Roman" w:cs="Times New Roman"/>
          <w:sz w:val="24"/>
          <w:szCs w:val="24"/>
        </w:rPr>
        <w:t>лимпиаде принимают участие обучающиеся четвертых классов, получающие образование на ос</w:t>
      </w:r>
      <w:r w:rsidR="009505EA">
        <w:rPr>
          <w:rFonts w:ascii="Times New Roman" w:hAnsi="Times New Roman" w:cs="Times New Roman"/>
          <w:sz w:val="24"/>
          <w:szCs w:val="24"/>
        </w:rPr>
        <w:t>нове АООП НОО (варианты 1.2, 2.</w:t>
      </w:r>
      <w:r w:rsidR="005A40EF">
        <w:rPr>
          <w:rFonts w:ascii="Times New Roman" w:hAnsi="Times New Roman" w:cs="Times New Roman"/>
          <w:sz w:val="24"/>
          <w:szCs w:val="24"/>
        </w:rPr>
        <w:t>2).</w:t>
      </w:r>
    </w:p>
    <w:p w:rsidR="004A02B3" w:rsidRDefault="00347CE4" w:rsidP="00E41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310">
        <w:rPr>
          <w:rFonts w:ascii="Times New Roman" w:hAnsi="Times New Roman" w:cs="Times New Roman"/>
          <w:sz w:val="24"/>
          <w:szCs w:val="24"/>
        </w:rPr>
        <w:t>8</w:t>
      </w:r>
      <w:r w:rsidR="00942894" w:rsidRPr="00071310">
        <w:rPr>
          <w:rFonts w:ascii="Times New Roman" w:hAnsi="Times New Roman" w:cs="Times New Roman"/>
          <w:sz w:val="24"/>
          <w:szCs w:val="24"/>
        </w:rPr>
        <w:t>.3</w:t>
      </w:r>
      <w:r w:rsidRPr="00071310">
        <w:rPr>
          <w:rFonts w:ascii="Times New Roman" w:hAnsi="Times New Roman" w:cs="Times New Roman"/>
          <w:sz w:val="24"/>
          <w:szCs w:val="24"/>
        </w:rPr>
        <w:t>.</w:t>
      </w:r>
      <w:r w:rsidR="00942894" w:rsidRPr="00071310">
        <w:rPr>
          <w:rFonts w:ascii="Times New Roman" w:hAnsi="Times New Roman" w:cs="Times New Roman"/>
          <w:sz w:val="24"/>
          <w:szCs w:val="24"/>
        </w:rPr>
        <w:t xml:space="preserve"> </w:t>
      </w:r>
      <w:r w:rsidR="00E410B8">
        <w:rPr>
          <w:rFonts w:ascii="Times New Roman" w:hAnsi="Times New Roman" w:cs="Times New Roman"/>
          <w:sz w:val="24"/>
          <w:szCs w:val="24"/>
        </w:rPr>
        <w:t xml:space="preserve">Сроки приема заявок и форма заявок на Олимпиаду определяется Оргкомитетом и направляется информационным письмом, которое также размещается на сайте </w:t>
      </w:r>
      <w:hyperlink r:id="rId11" w:history="1">
        <w:r w:rsidR="00E410B8" w:rsidRPr="007A1A89">
          <w:rPr>
            <w:rStyle w:val="ab"/>
            <w:rFonts w:ascii="Times New Roman" w:hAnsi="Times New Roman"/>
            <w:sz w:val="24"/>
            <w:szCs w:val="24"/>
          </w:rPr>
          <w:t>http://центрэхо.рф/</w:t>
        </w:r>
      </w:hyperlink>
      <w:r w:rsidR="00E410B8">
        <w:rPr>
          <w:rStyle w:val="ab"/>
          <w:rFonts w:ascii="Times New Roman" w:hAnsi="Times New Roman"/>
          <w:color w:val="auto"/>
          <w:sz w:val="24"/>
          <w:szCs w:val="24"/>
        </w:rPr>
        <w:t>.</w:t>
      </w:r>
      <w:r w:rsidR="00E41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0B8" w:rsidRPr="00E410B8" w:rsidRDefault="00E410B8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0B8">
        <w:rPr>
          <w:rFonts w:ascii="Times New Roman" w:hAnsi="Times New Roman" w:cs="Times New Roman"/>
          <w:sz w:val="24"/>
          <w:szCs w:val="24"/>
        </w:rPr>
        <w:t>8.4. Олимпиада проводится:</w:t>
      </w:r>
    </w:p>
    <w:p w:rsidR="004A02B3" w:rsidRPr="00B63E32" w:rsidRDefault="00295C50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C50">
        <w:rPr>
          <w:rFonts w:ascii="Times New Roman" w:hAnsi="Times New Roman" w:cs="Times New Roman"/>
          <w:b/>
          <w:sz w:val="24"/>
          <w:szCs w:val="24"/>
        </w:rPr>
        <w:t>в очной форме</w:t>
      </w:r>
      <w:r w:rsidRPr="00295C50">
        <w:rPr>
          <w:rFonts w:ascii="Times New Roman" w:hAnsi="Times New Roman" w:cs="Times New Roman"/>
          <w:sz w:val="24"/>
          <w:szCs w:val="24"/>
        </w:rPr>
        <w:t xml:space="preserve"> – </w:t>
      </w:r>
      <w:r w:rsidR="007A53A2" w:rsidRPr="00295C50">
        <w:rPr>
          <w:rFonts w:ascii="Times New Roman" w:hAnsi="Times New Roman" w:cs="Times New Roman"/>
          <w:sz w:val="24"/>
          <w:szCs w:val="24"/>
        </w:rPr>
        <w:t>23 апреля</w:t>
      </w:r>
      <w:r w:rsidR="00347CE4" w:rsidRPr="00295C50">
        <w:rPr>
          <w:rFonts w:ascii="Times New Roman" w:hAnsi="Times New Roman" w:cs="Times New Roman"/>
          <w:sz w:val="24"/>
          <w:szCs w:val="24"/>
        </w:rPr>
        <w:t xml:space="preserve"> </w:t>
      </w:r>
      <w:r w:rsidR="00F66070" w:rsidRPr="00295C50">
        <w:rPr>
          <w:rFonts w:ascii="Times New Roman" w:hAnsi="Times New Roman" w:cs="Times New Roman"/>
          <w:sz w:val="24"/>
          <w:szCs w:val="24"/>
        </w:rPr>
        <w:t xml:space="preserve">2018 года в </w:t>
      </w:r>
      <w:r w:rsidR="006841A8" w:rsidRPr="00295C50">
        <w:rPr>
          <w:rFonts w:ascii="Times New Roman" w:hAnsi="Times New Roman" w:cs="Times New Roman"/>
          <w:sz w:val="24"/>
          <w:szCs w:val="24"/>
        </w:rPr>
        <w:t>0</w:t>
      </w:r>
      <w:r w:rsidR="00B31711" w:rsidRPr="00295C50">
        <w:rPr>
          <w:rFonts w:ascii="Times New Roman" w:hAnsi="Times New Roman" w:cs="Times New Roman"/>
          <w:sz w:val="24"/>
          <w:szCs w:val="24"/>
        </w:rPr>
        <w:t>9</w:t>
      </w:r>
      <w:r w:rsidR="00942894" w:rsidRPr="00295C50">
        <w:rPr>
          <w:rFonts w:ascii="Times New Roman" w:hAnsi="Times New Roman" w:cs="Times New Roman"/>
          <w:sz w:val="24"/>
          <w:szCs w:val="24"/>
        </w:rPr>
        <w:t xml:space="preserve">:00 </w:t>
      </w:r>
      <w:r w:rsidR="00B31711" w:rsidRPr="00295C50">
        <w:rPr>
          <w:rFonts w:ascii="Times New Roman" w:hAnsi="Times New Roman" w:cs="Times New Roman"/>
          <w:sz w:val="24"/>
          <w:szCs w:val="24"/>
        </w:rPr>
        <w:t>(время МСК)</w:t>
      </w:r>
      <w:r w:rsidR="00B63E32">
        <w:rPr>
          <w:rFonts w:ascii="Times New Roman" w:hAnsi="Times New Roman" w:cs="Times New Roman"/>
          <w:sz w:val="24"/>
          <w:szCs w:val="24"/>
        </w:rPr>
        <w:t xml:space="preserve">. </w:t>
      </w:r>
      <w:r w:rsidR="00B63E32" w:rsidRPr="00B63E32">
        <w:rPr>
          <w:rFonts w:ascii="Times New Roman" w:hAnsi="Times New Roman"/>
          <w:sz w:val="24"/>
          <w:szCs w:val="24"/>
        </w:rPr>
        <w:t>Начало регистрации участников Олимпиады</w:t>
      </w:r>
      <w:r w:rsidR="00B63E32">
        <w:rPr>
          <w:rFonts w:ascii="Times New Roman" w:hAnsi="Times New Roman"/>
          <w:sz w:val="24"/>
          <w:szCs w:val="24"/>
        </w:rPr>
        <w:t xml:space="preserve"> в очной форме</w:t>
      </w:r>
      <w:r w:rsidR="00B63E32" w:rsidRPr="00B63E32">
        <w:rPr>
          <w:rFonts w:ascii="Times New Roman" w:hAnsi="Times New Roman"/>
          <w:sz w:val="24"/>
          <w:szCs w:val="24"/>
        </w:rPr>
        <w:t xml:space="preserve"> – с 08:00 (время МСК)</w:t>
      </w:r>
      <w:r w:rsidR="00227B52" w:rsidRPr="00B63E32">
        <w:rPr>
          <w:rFonts w:ascii="Times New Roman" w:hAnsi="Times New Roman" w:cs="Times New Roman"/>
          <w:sz w:val="24"/>
          <w:szCs w:val="24"/>
        </w:rPr>
        <w:t>;</w:t>
      </w:r>
    </w:p>
    <w:p w:rsidR="00942894" w:rsidRDefault="00295C50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C50">
        <w:rPr>
          <w:rFonts w:ascii="Times New Roman" w:hAnsi="Times New Roman" w:cs="Times New Roman"/>
          <w:b/>
          <w:sz w:val="24"/>
          <w:szCs w:val="24"/>
        </w:rPr>
        <w:t xml:space="preserve">в заочной </w:t>
      </w:r>
      <w:r w:rsidRPr="00295C50">
        <w:rPr>
          <w:rFonts w:ascii="Times New Roman" w:hAnsi="Times New Roman" w:cs="Times New Roman"/>
          <w:sz w:val="24"/>
          <w:szCs w:val="24"/>
        </w:rPr>
        <w:t xml:space="preserve">(дистанционной) </w:t>
      </w:r>
      <w:r w:rsidRPr="00295C50">
        <w:rPr>
          <w:rFonts w:ascii="Times New Roman" w:hAnsi="Times New Roman" w:cs="Times New Roman"/>
          <w:b/>
          <w:sz w:val="24"/>
          <w:szCs w:val="24"/>
        </w:rPr>
        <w:t xml:space="preserve">форме – </w:t>
      </w:r>
      <w:r w:rsidR="007A53A2" w:rsidRPr="00295C50">
        <w:rPr>
          <w:rFonts w:ascii="Times New Roman" w:hAnsi="Times New Roman" w:cs="Times New Roman"/>
          <w:sz w:val="24"/>
          <w:szCs w:val="24"/>
        </w:rPr>
        <w:t>2</w:t>
      </w:r>
      <w:r w:rsidR="007A53A2" w:rsidRPr="00071310">
        <w:rPr>
          <w:rFonts w:ascii="Times New Roman" w:hAnsi="Times New Roman" w:cs="Times New Roman"/>
          <w:sz w:val="24"/>
          <w:szCs w:val="24"/>
        </w:rPr>
        <w:t>4</w:t>
      </w:r>
      <w:r w:rsidR="00942894" w:rsidRPr="00071310">
        <w:rPr>
          <w:rFonts w:ascii="Times New Roman" w:hAnsi="Times New Roman" w:cs="Times New Roman"/>
          <w:sz w:val="24"/>
          <w:szCs w:val="24"/>
        </w:rPr>
        <w:t xml:space="preserve"> </w:t>
      </w:r>
      <w:r w:rsidR="00865D2A" w:rsidRPr="00071310">
        <w:rPr>
          <w:rFonts w:ascii="Times New Roman" w:hAnsi="Times New Roman" w:cs="Times New Roman"/>
          <w:sz w:val="24"/>
          <w:szCs w:val="24"/>
        </w:rPr>
        <w:t>апреля</w:t>
      </w:r>
      <w:r w:rsidR="00942894" w:rsidRPr="00071310">
        <w:rPr>
          <w:rFonts w:ascii="Times New Roman" w:hAnsi="Times New Roman" w:cs="Times New Roman"/>
          <w:sz w:val="24"/>
          <w:szCs w:val="24"/>
        </w:rPr>
        <w:t xml:space="preserve"> </w:t>
      </w:r>
      <w:r w:rsidR="00347CE4" w:rsidRPr="00071310">
        <w:rPr>
          <w:rFonts w:ascii="Times New Roman" w:hAnsi="Times New Roman" w:cs="Times New Roman"/>
          <w:sz w:val="24"/>
          <w:szCs w:val="24"/>
        </w:rPr>
        <w:t xml:space="preserve">в </w:t>
      </w:r>
      <w:r w:rsidR="00C931C1" w:rsidRPr="00C931C1">
        <w:rPr>
          <w:rFonts w:ascii="Times New Roman" w:hAnsi="Times New Roman" w:cs="Times New Roman"/>
          <w:sz w:val="24"/>
          <w:szCs w:val="24"/>
        </w:rPr>
        <w:t>10</w:t>
      </w:r>
      <w:r w:rsidR="00942894" w:rsidRPr="00071310">
        <w:rPr>
          <w:rFonts w:ascii="Times New Roman" w:hAnsi="Times New Roman" w:cs="Times New Roman"/>
          <w:sz w:val="24"/>
          <w:szCs w:val="24"/>
        </w:rPr>
        <w:t>:</w:t>
      </w:r>
      <w:r w:rsidR="0021710F">
        <w:rPr>
          <w:rFonts w:ascii="Times New Roman" w:hAnsi="Times New Roman" w:cs="Times New Roman"/>
          <w:sz w:val="24"/>
          <w:szCs w:val="24"/>
        </w:rPr>
        <w:t>0</w:t>
      </w:r>
      <w:r w:rsidR="00942894" w:rsidRPr="00071310">
        <w:rPr>
          <w:rFonts w:ascii="Times New Roman" w:hAnsi="Times New Roman" w:cs="Times New Roman"/>
          <w:sz w:val="24"/>
          <w:szCs w:val="24"/>
        </w:rPr>
        <w:t xml:space="preserve">0 </w:t>
      </w:r>
      <w:r w:rsidR="00B31711" w:rsidRPr="00B31711">
        <w:rPr>
          <w:rFonts w:ascii="Times New Roman" w:hAnsi="Times New Roman" w:cs="Times New Roman"/>
          <w:sz w:val="24"/>
          <w:szCs w:val="24"/>
        </w:rPr>
        <w:t>(время МСК)</w:t>
      </w:r>
      <w:r w:rsidR="00942894" w:rsidRPr="00071310">
        <w:rPr>
          <w:rFonts w:ascii="Times New Roman" w:hAnsi="Times New Roman" w:cs="Times New Roman"/>
          <w:sz w:val="24"/>
          <w:szCs w:val="24"/>
        </w:rPr>
        <w:t xml:space="preserve">. </w:t>
      </w:r>
      <w:r w:rsidR="009B0BED">
        <w:rPr>
          <w:rFonts w:ascii="Times New Roman" w:hAnsi="Times New Roman" w:cs="Times New Roman"/>
          <w:sz w:val="24"/>
          <w:szCs w:val="24"/>
        </w:rPr>
        <w:t xml:space="preserve">Тестовое подключение в целях технической проверки возможности участия в Олимпиаде </w:t>
      </w:r>
      <w:r>
        <w:rPr>
          <w:rFonts w:ascii="Times New Roman" w:hAnsi="Times New Roman" w:cs="Times New Roman"/>
          <w:sz w:val="24"/>
          <w:szCs w:val="24"/>
        </w:rPr>
        <w:t xml:space="preserve">в заочной (дистанционной) форме </w:t>
      </w:r>
      <w:r w:rsidR="00942894" w:rsidRPr="00071310">
        <w:rPr>
          <w:rFonts w:ascii="Times New Roman" w:hAnsi="Times New Roman" w:cs="Times New Roman"/>
          <w:sz w:val="24"/>
          <w:szCs w:val="24"/>
        </w:rPr>
        <w:t>состоится</w:t>
      </w:r>
      <w:r w:rsidR="009B0BED">
        <w:rPr>
          <w:rFonts w:ascii="Times New Roman" w:hAnsi="Times New Roman" w:cs="Times New Roman"/>
          <w:sz w:val="24"/>
          <w:szCs w:val="24"/>
        </w:rPr>
        <w:t xml:space="preserve"> </w:t>
      </w:r>
      <w:r w:rsidR="00865D2A" w:rsidRPr="00295C50">
        <w:rPr>
          <w:rFonts w:ascii="Times New Roman" w:hAnsi="Times New Roman" w:cs="Times New Roman"/>
          <w:sz w:val="24"/>
          <w:szCs w:val="24"/>
          <w:u w:val="single"/>
        </w:rPr>
        <w:t>18 апреля</w:t>
      </w:r>
      <w:r w:rsidR="00347CE4" w:rsidRPr="00295C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B0BED" w:rsidRPr="00295C50">
        <w:rPr>
          <w:rFonts w:ascii="Times New Roman" w:hAnsi="Times New Roman" w:cs="Times New Roman"/>
          <w:sz w:val="24"/>
          <w:szCs w:val="24"/>
          <w:u w:val="single"/>
        </w:rPr>
        <w:t>2018 года</w:t>
      </w:r>
      <w:r w:rsidR="009505EA" w:rsidRPr="00295C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2894" w:rsidRPr="00295C50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C931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6369F">
        <w:rPr>
          <w:rFonts w:ascii="Times New Roman" w:hAnsi="Times New Roman" w:cs="Times New Roman"/>
          <w:sz w:val="24"/>
          <w:szCs w:val="24"/>
          <w:u w:val="single"/>
          <w:lang w:val="en-US"/>
        </w:rPr>
        <w:t>0</w:t>
      </w:r>
      <w:bookmarkStart w:id="1" w:name="_GoBack"/>
      <w:bookmarkEnd w:id="1"/>
      <w:r w:rsidR="00C931C1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9B0BED" w:rsidRPr="00295C50">
        <w:rPr>
          <w:rFonts w:ascii="Times New Roman" w:hAnsi="Times New Roman" w:cs="Times New Roman"/>
          <w:sz w:val="24"/>
          <w:szCs w:val="24"/>
          <w:u w:val="single"/>
        </w:rPr>
        <w:t>:00</w:t>
      </w:r>
      <w:r w:rsidR="00942894" w:rsidRPr="00071310">
        <w:rPr>
          <w:rFonts w:ascii="Times New Roman" w:hAnsi="Times New Roman" w:cs="Times New Roman"/>
          <w:sz w:val="24"/>
          <w:szCs w:val="24"/>
        </w:rPr>
        <w:t xml:space="preserve"> </w:t>
      </w:r>
      <w:r w:rsidR="00B31711" w:rsidRPr="00B31711">
        <w:rPr>
          <w:rFonts w:ascii="Times New Roman" w:hAnsi="Times New Roman" w:cs="Times New Roman"/>
          <w:sz w:val="24"/>
          <w:szCs w:val="24"/>
        </w:rPr>
        <w:t>(время МСК)</w:t>
      </w:r>
      <w:r w:rsidR="00942894" w:rsidRPr="00071310">
        <w:rPr>
          <w:rFonts w:ascii="Times New Roman" w:hAnsi="Times New Roman" w:cs="Times New Roman"/>
          <w:sz w:val="24"/>
          <w:szCs w:val="24"/>
        </w:rPr>
        <w:t>.</w:t>
      </w:r>
    </w:p>
    <w:p w:rsidR="00E410B8" w:rsidRPr="00852DE3" w:rsidRDefault="00E410B8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Оргкомитетом может быть принято решение о введении дополнительных дней проведения Олимпиады в зависимости от количества заявившихся конкурсантов. </w:t>
      </w:r>
    </w:p>
    <w:p w:rsidR="00F26733" w:rsidRDefault="00E410B8" w:rsidP="00F26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</w:t>
      </w:r>
      <w:r w:rsidR="0065409A">
        <w:rPr>
          <w:rFonts w:ascii="Times New Roman" w:hAnsi="Times New Roman" w:cs="Times New Roman"/>
          <w:sz w:val="24"/>
          <w:szCs w:val="24"/>
        </w:rPr>
        <w:t xml:space="preserve"> </w:t>
      </w:r>
      <w:r w:rsidR="000E4D54">
        <w:rPr>
          <w:rFonts w:ascii="Times New Roman" w:hAnsi="Times New Roman" w:cs="Times New Roman"/>
          <w:sz w:val="24"/>
          <w:szCs w:val="24"/>
        </w:rPr>
        <w:t xml:space="preserve">Сроки подведения итогов </w:t>
      </w:r>
      <w:r w:rsidR="00100B61">
        <w:rPr>
          <w:rFonts w:ascii="Times New Roman" w:hAnsi="Times New Roman" w:cs="Times New Roman"/>
          <w:sz w:val="24"/>
          <w:szCs w:val="24"/>
        </w:rPr>
        <w:t xml:space="preserve">Олимпиады определяет Оргкомитет в зависимости от дат проведения </w:t>
      </w:r>
      <w:r w:rsidR="004C4018">
        <w:rPr>
          <w:rFonts w:ascii="Times New Roman" w:hAnsi="Times New Roman" w:cs="Times New Roman"/>
          <w:sz w:val="24"/>
          <w:szCs w:val="24"/>
        </w:rPr>
        <w:t>Олимпиады</w:t>
      </w:r>
      <w:r w:rsidR="00100B61">
        <w:rPr>
          <w:rFonts w:ascii="Times New Roman" w:hAnsi="Times New Roman" w:cs="Times New Roman"/>
          <w:sz w:val="24"/>
          <w:szCs w:val="24"/>
        </w:rPr>
        <w:t xml:space="preserve"> и количес</w:t>
      </w:r>
      <w:r w:rsidR="004C4018">
        <w:rPr>
          <w:rFonts w:ascii="Times New Roman" w:hAnsi="Times New Roman" w:cs="Times New Roman"/>
          <w:sz w:val="24"/>
          <w:szCs w:val="24"/>
        </w:rPr>
        <w:t>тва заявившихся конкурсантов (но</w:t>
      </w:r>
      <w:r w:rsidR="00100B61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4C4018">
        <w:rPr>
          <w:rFonts w:ascii="Times New Roman" w:hAnsi="Times New Roman" w:cs="Times New Roman"/>
          <w:sz w:val="24"/>
          <w:szCs w:val="24"/>
        </w:rPr>
        <w:br/>
      </w:r>
      <w:r w:rsidR="00100B61">
        <w:rPr>
          <w:rFonts w:ascii="Times New Roman" w:hAnsi="Times New Roman" w:cs="Times New Roman"/>
          <w:sz w:val="24"/>
          <w:szCs w:val="24"/>
        </w:rPr>
        <w:t>1 меся</w:t>
      </w:r>
      <w:r w:rsidR="004C4018">
        <w:rPr>
          <w:rFonts w:ascii="Times New Roman" w:hAnsi="Times New Roman" w:cs="Times New Roman"/>
          <w:sz w:val="24"/>
          <w:szCs w:val="24"/>
        </w:rPr>
        <w:t>ца после завершения Олимпиады).</w:t>
      </w:r>
      <w:r w:rsidR="00F26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0B8" w:rsidRDefault="00F26733" w:rsidP="00F26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подведения итогов направляются информационным письмом, которое также размещается на сайте </w:t>
      </w:r>
      <w:hyperlink r:id="rId12" w:history="1">
        <w:r w:rsidRPr="007A1A89">
          <w:rPr>
            <w:rStyle w:val="ab"/>
            <w:rFonts w:ascii="Times New Roman" w:hAnsi="Times New Roman"/>
            <w:sz w:val="24"/>
            <w:szCs w:val="24"/>
          </w:rPr>
          <w:t>http://центрэхо.рф/</w:t>
        </w:r>
      </w:hyperlink>
      <w:r>
        <w:rPr>
          <w:rStyle w:val="ab"/>
          <w:rFonts w:ascii="Times New Roman" w:hAnsi="Times New Roman"/>
          <w:color w:val="auto"/>
          <w:sz w:val="24"/>
          <w:szCs w:val="24"/>
        </w:rPr>
        <w:t>.</w:t>
      </w:r>
    </w:p>
    <w:p w:rsidR="00942894" w:rsidRPr="009505EA" w:rsidRDefault="00942894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5EA">
        <w:rPr>
          <w:rFonts w:ascii="Times New Roman" w:hAnsi="Times New Roman" w:cs="Times New Roman"/>
          <w:sz w:val="24"/>
          <w:szCs w:val="24"/>
        </w:rPr>
        <w:t>8.</w:t>
      </w:r>
      <w:r w:rsidR="0065409A">
        <w:rPr>
          <w:rFonts w:ascii="Times New Roman" w:hAnsi="Times New Roman" w:cs="Times New Roman"/>
          <w:sz w:val="24"/>
          <w:szCs w:val="24"/>
        </w:rPr>
        <w:t>6</w:t>
      </w:r>
      <w:r w:rsidR="00347CE4" w:rsidRPr="009505EA">
        <w:rPr>
          <w:rFonts w:ascii="Times New Roman" w:hAnsi="Times New Roman" w:cs="Times New Roman"/>
          <w:sz w:val="24"/>
          <w:szCs w:val="24"/>
        </w:rPr>
        <w:t>.</w:t>
      </w:r>
      <w:r w:rsidRPr="009505EA">
        <w:rPr>
          <w:rFonts w:ascii="Times New Roman" w:hAnsi="Times New Roman" w:cs="Times New Roman"/>
          <w:sz w:val="24"/>
          <w:szCs w:val="24"/>
        </w:rPr>
        <w:t xml:space="preserve"> </w:t>
      </w:r>
      <w:r w:rsidR="005E46BD">
        <w:rPr>
          <w:rFonts w:ascii="Times New Roman" w:hAnsi="Times New Roman" w:cs="Times New Roman"/>
          <w:sz w:val="24"/>
          <w:szCs w:val="24"/>
        </w:rPr>
        <w:t>Контактные сведения</w:t>
      </w:r>
      <w:r w:rsidRPr="009505EA">
        <w:rPr>
          <w:rFonts w:ascii="Times New Roman" w:hAnsi="Times New Roman" w:cs="Times New Roman"/>
          <w:sz w:val="24"/>
          <w:szCs w:val="24"/>
        </w:rPr>
        <w:t xml:space="preserve"> </w:t>
      </w:r>
      <w:r w:rsidR="00606999">
        <w:rPr>
          <w:rFonts w:ascii="Times New Roman" w:hAnsi="Times New Roman" w:cs="Times New Roman"/>
          <w:sz w:val="24"/>
          <w:szCs w:val="24"/>
        </w:rPr>
        <w:t>Оргкомитета</w:t>
      </w:r>
      <w:r w:rsidR="00ED41DC">
        <w:rPr>
          <w:rFonts w:ascii="Times New Roman" w:hAnsi="Times New Roman" w:cs="Times New Roman"/>
          <w:sz w:val="24"/>
          <w:szCs w:val="24"/>
        </w:rPr>
        <w:t xml:space="preserve"> </w:t>
      </w:r>
      <w:r w:rsidR="00606999">
        <w:rPr>
          <w:rFonts w:ascii="Times New Roman" w:hAnsi="Times New Roman" w:cs="Times New Roman"/>
          <w:sz w:val="24"/>
          <w:szCs w:val="24"/>
        </w:rPr>
        <w:t>в ГБОУ СО «ЦПМСС «Эхо»</w:t>
      </w:r>
      <w:r w:rsidR="00AB6647">
        <w:rPr>
          <w:rFonts w:ascii="Times New Roman" w:hAnsi="Times New Roman" w:cs="Times New Roman"/>
          <w:sz w:val="24"/>
          <w:szCs w:val="24"/>
        </w:rPr>
        <w:t>:</w:t>
      </w:r>
    </w:p>
    <w:p w:rsidR="00942894" w:rsidRPr="00852DE3" w:rsidRDefault="00942894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E3">
        <w:rPr>
          <w:rFonts w:ascii="Times New Roman" w:hAnsi="Times New Roman" w:cs="Times New Roman"/>
          <w:sz w:val="24"/>
          <w:szCs w:val="24"/>
        </w:rPr>
        <w:t>620089</w:t>
      </w:r>
      <w:r w:rsidR="00AB6647">
        <w:rPr>
          <w:rFonts w:ascii="Times New Roman" w:hAnsi="Times New Roman" w:cs="Times New Roman"/>
          <w:sz w:val="24"/>
          <w:szCs w:val="24"/>
        </w:rPr>
        <w:t>,</w:t>
      </w:r>
      <w:r w:rsidRPr="00852DE3">
        <w:rPr>
          <w:rFonts w:ascii="Times New Roman" w:hAnsi="Times New Roman" w:cs="Times New Roman"/>
          <w:sz w:val="24"/>
          <w:szCs w:val="24"/>
        </w:rPr>
        <w:t xml:space="preserve"> г. Екатеринбург, ул. Белинского, 163</w:t>
      </w:r>
      <w:r w:rsidR="00DA61E2">
        <w:rPr>
          <w:rFonts w:ascii="Times New Roman" w:hAnsi="Times New Roman" w:cs="Times New Roman"/>
          <w:sz w:val="24"/>
          <w:szCs w:val="24"/>
        </w:rPr>
        <w:t>.</w:t>
      </w:r>
      <w:r w:rsidRPr="00852DE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42894" w:rsidRPr="00852DE3" w:rsidRDefault="00942894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E3">
        <w:rPr>
          <w:rFonts w:ascii="Times New Roman" w:hAnsi="Times New Roman" w:cs="Times New Roman"/>
          <w:sz w:val="24"/>
          <w:szCs w:val="24"/>
        </w:rPr>
        <w:t>Тел.</w:t>
      </w:r>
      <w:r w:rsidR="00E936E7">
        <w:rPr>
          <w:rFonts w:ascii="Times New Roman" w:hAnsi="Times New Roman" w:cs="Times New Roman"/>
          <w:sz w:val="24"/>
          <w:szCs w:val="24"/>
        </w:rPr>
        <w:t xml:space="preserve"> </w:t>
      </w:r>
      <w:r w:rsidRPr="00852DE3">
        <w:rPr>
          <w:rFonts w:ascii="Times New Roman" w:hAnsi="Times New Roman" w:cs="Times New Roman"/>
          <w:sz w:val="24"/>
          <w:szCs w:val="24"/>
        </w:rPr>
        <w:t>(факс) (343)</w:t>
      </w:r>
      <w:r w:rsidR="005A40EF">
        <w:rPr>
          <w:rFonts w:ascii="Times New Roman" w:hAnsi="Times New Roman" w:cs="Times New Roman"/>
          <w:sz w:val="24"/>
          <w:szCs w:val="24"/>
        </w:rPr>
        <w:t xml:space="preserve"> </w:t>
      </w:r>
      <w:r w:rsidRPr="00852DE3">
        <w:rPr>
          <w:rFonts w:ascii="Times New Roman" w:hAnsi="Times New Roman" w:cs="Times New Roman"/>
          <w:sz w:val="24"/>
          <w:szCs w:val="24"/>
        </w:rPr>
        <w:t>257-37-68</w:t>
      </w:r>
      <w:r w:rsidR="00DA61E2">
        <w:rPr>
          <w:rFonts w:ascii="Times New Roman" w:hAnsi="Times New Roman" w:cs="Times New Roman"/>
          <w:sz w:val="24"/>
          <w:szCs w:val="24"/>
        </w:rPr>
        <w:t>.</w:t>
      </w:r>
      <w:r w:rsidRPr="00852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894" w:rsidRPr="00C931C1" w:rsidRDefault="00942894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2DE3">
        <w:rPr>
          <w:rFonts w:ascii="Times New Roman" w:hAnsi="Times New Roman" w:cs="Times New Roman"/>
          <w:sz w:val="24"/>
          <w:szCs w:val="24"/>
        </w:rPr>
        <w:t>Е</w:t>
      </w:r>
      <w:r w:rsidRPr="00C931C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D41D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931C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D41DC" w:rsidRPr="00C93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3" w:history="1">
        <w:r w:rsidR="00DA61E2" w:rsidRPr="005A40EF">
          <w:rPr>
            <w:rStyle w:val="ab"/>
            <w:rFonts w:ascii="Times New Roman" w:hAnsi="Times New Roman" w:cs="Times New Roman"/>
            <w:sz w:val="24"/>
            <w:szCs w:val="24"/>
            <w:u w:val="none"/>
          </w:rPr>
          <w:t>о</w:t>
        </w:r>
        <w:r w:rsidR="00DA61E2" w:rsidRPr="005A40EF">
          <w:rPr>
            <w:rStyle w:val="ab"/>
            <w:rFonts w:ascii="Times New Roman" w:hAnsi="Times New Roman" w:cs="Times New Roman"/>
            <w:sz w:val="24"/>
            <w:szCs w:val="24"/>
            <w:u w:val="none"/>
            <w:lang w:val="en-US"/>
          </w:rPr>
          <w:t>limp</w:t>
        </w:r>
        <w:r w:rsidR="00DA61E2" w:rsidRPr="00C931C1">
          <w:rPr>
            <w:rStyle w:val="ab"/>
            <w:rFonts w:ascii="Times New Roman" w:hAnsi="Times New Roman" w:cs="Times New Roman"/>
            <w:sz w:val="24"/>
            <w:szCs w:val="24"/>
            <w:u w:val="none"/>
            <w:lang w:val="en-US"/>
          </w:rPr>
          <w:t>_</w:t>
        </w:r>
        <w:r w:rsidR="00DA61E2" w:rsidRPr="005A40EF">
          <w:rPr>
            <w:rStyle w:val="ab"/>
            <w:rFonts w:ascii="Times New Roman" w:hAnsi="Times New Roman" w:cs="Times New Roman"/>
            <w:sz w:val="24"/>
            <w:szCs w:val="24"/>
            <w:u w:val="none"/>
            <w:lang w:val="en-US"/>
          </w:rPr>
          <w:t>nbm</w:t>
        </w:r>
        <w:r w:rsidR="00DA61E2" w:rsidRPr="00C931C1">
          <w:rPr>
            <w:rStyle w:val="ab"/>
            <w:rFonts w:ascii="Times New Roman" w:hAnsi="Times New Roman" w:cs="Times New Roman"/>
            <w:sz w:val="24"/>
            <w:szCs w:val="24"/>
            <w:u w:val="none"/>
            <w:lang w:val="en-US"/>
          </w:rPr>
          <w:t>@</w:t>
        </w:r>
        <w:r w:rsidR="00DA61E2" w:rsidRPr="005A40EF">
          <w:rPr>
            <w:rStyle w:val="ab"/>
            <w:rFonts w:ascii="Times New Roman" w:hAnsi="Times New Roman" w:cs="Times New Roman"/>
            <w:sz w:val="24"/>
            <w:szCs w:val="24"/>
            <w:u w:val="none"/>
            <w:lang w:val="en-US"/>
          </w:rPr>
          <w:t>centerecho</w:t>
        </w:r>
        <w:r w:rsidR="00DA61E2" w:rsidRPr="00C931C1">
          <w:rPr>
            <w:rStyle w:val="ab"/>
            <w:rFonts w:ascii="Times New Roman" w:hAnsi="Times New Roman" w:cs="Times New Roman"/>
            <w:sz w:val="24"/>
            <w:szCs w:val="24"/>
            <w:u w:val="none"/>
            <w:lang w:val="en-US"/>
          </w:rPr>
          <w:t>.</w:t>
        </w:r>
        <w:r w:rsidR="00DA61E2" w:rsidRPr="005A40EF">
          <w:rPr>
            <w:rStyle w:val="ab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="00DA61E2" w:rsidRPr="00C931C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779AE" w:rsidRPr="00C931C1" w:rsidRDefault="003779AE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a"/>
        <w:tblW w:w="8931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6799"/>
      </w:tblGrid>
      <w:tr w:rsidR="005E46BD" w:rsidTr="00E936E7">
        <w:tc>
          <w:tcPr>
            <w:tcW w:w="2132" w:type="dxa"/>
          </w:tcPr>
          <w:p w:rsidR="005E46BD" w:rsidRDefault="00E936E7" w:rsidP="005E46BD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  <w:r w:rsidR="005E46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99" w:type="dxa"/>
          </w:tcPr>
          <w:p w:rsidR="005E46BD" w:rsidRPr="005E46BD" w:rsidRDefault="005E46BD" w:rsidP="005E46BD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5E46BD">
              <w:rPr>
                <w:rFonts w:ascii="Times New Roman" w:hAnsi="Times New Roman" w:cs="Times New Roman"/>
                <w:sz w:val="24"/>
                <w:szCs w:val="24"/>
              </w:rPr>
              <w:t>Серегина Ирина Ивановна, тел.8-912-21-63-657;</w:t>
            </w:r>
          </w:p>
          <w:p w:rsidR="005E46BD" w:rsidRDefault="005E46BD" w:rsidP="005E46BD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5E46BD">
              <w:rPr>
                <w:rFonts w:ascii="Times New Roman" w:hAnsi="Times New Roman" w:cs="Times New Roman"/>
                <w:sz w:val="24"/>
                <w:szCs w:val="24"/>
              </w:rPr>
              <w:t>Султанова Елена Сергеевна, тел. 8-950-65-78-323;</w:t>
            </w:r>
          </w:p>
          <w:p w:rsidR="00DB5E59" w:rsidRPr="00DB5E59" w:rsidRDefault="00DB5E59" w:rsidP="005E46BD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DB5E59">
              <w:rPr>
                <w:rFonts w:ascii="Times New Roman" w:hAnsi="Times New Roman"/>
                <w:sz w:val="24"/>
                <w:szCs w:val="24"/>
              </w:rPr>
              <w:t xml:space="preserve">Родионова Лариса Григорьевна, 8-912-65-14-624 </w:t>
            </w:r>
            <w:r w:rsidR="00E936E7">
              <w:rPr>
                <w:rFonts w:ascii="Times New Roman" w:hAnsi="Times New Roman"/>
                <w:sz w:val="24"/>
                <w:szCs w:val="24"/>
              </w:rPr>
              <w:br/>
            </w:r>
            <w:r w:rsidRPr="00DB5E59">
              <w:rPr>
                <w:rFonts w:ascii="Times New Roman" w:hAnsi="Times New Roman"/>
                <w:sz w:val="24"/>
                <w:szCs w:val="24"/>
              </w:rPr>
              <w:t>(вопросы по размещению участников очной олимпиады);</w:t>
            </w:r>
          </w:p>
          <w:p w:rsidR="005E46BD" w:rsidRDefault="00DB5E59" w:rsidP="005E46BD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E46B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5E46BD" w:rsidRPr="005E46BD">
              <w:rPr>
                <w:rFonts w:ascii="Times New Roman" w:hAnsi="Times New Roman"/>
                <w:sz w:val="24"/>
                <w:szCs w:val="24"/>
              </w:rPr>
              <w:t>Региональный ресурсный центр развития доступной образовательной среды в системе образования Свердловской области, (343) 210-21-22 (вопросы приема заявок на олимпиаду)</w:t>
            </w:r>
            <w:r w:rsidR="00E936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E46BD" w:rsidRDefault="005E46BD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42894" w:rsidRPr="00852DE3" w:rsidRDefault="00942894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894" w:rsidRDefault="00942894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DE3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2F6D48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E46BD" w:rsidRPr="00852DE3" w:rsidRDefault="005E46BD" w:rsidP="00606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F8C" w:rsidRDefault="00AB5F8C" w:rsidP="005817BC">
      <w:pPr>
        <w:pStyle w:val="10"/>
        <w:spacing w:before="0" w:after="0" w:line="240" w:lineRule="auto"/>
        <w:ind w:left="-709" w:firstLine="709"/>
        <w:jc w:val="both"/>
      </w:pPr>
    </w:p>
    <w:p w:rsidR="00942894" w:rsidRDefault="00942894" w:rsidP="005817BC">
      <w:pPr>
        <w:pStyle w:val="10"/>
        <w:spacing w:before="0" w:after="0" w:line="240" w:lineRule="auto"/>
        <w:ind w:left="-709" w:firstLine="709"/>
        <w:jc w:val="center"/>
        <w:rPr>
          <w:b/>
          <w:color w:val="FF0000"/>
          <w:sz w:val="28"/>
          <w:szCs w:val="28"/>
        </w:rPr>
      </w:pPr>
    </w:p>
    <w:p w:rsidR="003A1DCD" w:rsidRDefault="003A1DCD" w:rsidP="005817BC">
      <w:pPr>
        <w:pStyle w:val="10"/>
        <w:spacing w:before="0" w:after="0" w:line="240" w:lineRule="auto"/>
        <w:ind w:left="-709" w:firstLine="709"/>
        <w:jc w:val="center"/>
        <w:rPr>
          <w:b/>
          <w:color w:val="FF0000"/>
          <w:sz w:val="28"/>
          <w:szCs w:val="28"/>
        </w:rPr>
      </w:pPr>
    </w:p>
    <w:p w:rsidR="00BF5CE4" w:rsidRDefault="00BF5CE4" w:rsidP="005817BC">
      <w:pPr>
        <w:pStyle w:val="10"/>
        <w:spacing w:before="0" w:after="0" w:line="240" w:lineRule="auto"/>
        <w:ind w:left="-709" w:firstLine="709"/>
        <w:jc w:val="center"/>
        <w:rPr>
          <w:b/>
          <w:color w:val="FF0000"/>
          <w:sz w:val="28"/>
          <w:szCs w:val="28"/>
        </w:rPr>
      </w:pPr>
    </w:p>
    <w:p w:rsidR="00BF5CE4" w:rsidRDefault="00BF5CE4" w:rsidP="005817BC">
      <w:pPr>
        <w:pStyle w:val="10"/>
        <w:spacing w:before="0" w:after="0" w:line="240" w:lineRule="auto"/>
        <w:ind w:left="-709" w:firstLine="709"/>
        <w:jc w:val="center"/>
        <w:rPr>
          <w:b/>
          <w:color w:val="FF0000"/>
          <w:sz w:val="28"/>
          <w:szCs w:val="28"/>
        </w:rPr>
      </w:pPr>
    </w:p>
    <w:p w:rsidR="00BF5CE4" w:rsidRDefault="00BF5CE4" w:rsidP="005817BC">
      <w:pPr>
        <w:pStyle w:val="10"/>
        <w:spacing w:before="0" w:after="0" w:line="240" w:lineRule="auto"/>
        <w:ind w:left="-709" w:firstLine="709"/>
        <w:jc w:val="center"/>
        <w:rPr>
          <w:b/>
          <w:color w:val="FF0000"/>
          <w:sz w:val="28"/>
          <w:szCs w:val="28"/>
        </w:rPr>
      </w:pPr>
    </w:p>
    <w:p w:rsidR="00BF5CE4" w:rsidRDefault="00BF5CE4" w:rsidP="005817BC">
      <w:pPr>
        <w:pStyle w:val="10"/>
        <w:spacing w:before="0" w:after="0" w:line="240" w:lineRule="auto"/>
        <w:ind w:left="-709" w:firstLine="709"/>
        <w:jc w:val="center"/>
        <w:rPr>
          <w:b/>
          <w:color w:val="FF0000"/>
          <w:sz w:val="28"/>
          <w:szCs w:val="28"/>
        </w:rPr>
      </w:pPr>
    </w:p>
    <w:p w:rsidR="00BF5CE4" w:rsidRDefault="00BF5CE4" w:rsidP="005817BC">
      <w:pPr>
        <w:pStyle w:val="10"/>
        <w:spacing w:before="0" w:after="0" w:line="240" w:lineRule="auto"/>
        <w:ind w:left="-709" w:firstLine="709"/>
        <w:jc w:val="center"/>
        <w:rPr>
          <w:b/>
          <w:color w:val="FF0000"/>
          <w:sz w:val="28"/>
          <w:szCs w:val="28"/>
        </w:rPr>
      </w:pPr>
    </w:p>
    <w:p w:rsidR="00347CE4" w:rsidRDefault="00347CE4" w:rsidP="005817BC">
      <w:pPr>
        <w:pStyle w:val="10"/>
        <w:spacing w:before="0" w:after="0" w:line="240" w:lineRule="auto"/>
        <w:ind w:left="-709" w:firstLine="709"/>
        <w:jc w:val="right"/>
        <w:rPr>
          <w:b/>
        </w:rPr>
      </w:pPr>
      <w:r w:rsidRPr="00347CE4">
        <w:rPr>
          <w:b/>
        </w:rPr>
        <w:lastRenderedPageBreak/>
        <w:t xml:space="preserve">Приложение </w:t>
      </w:r>
      <w:r w:rsidR="003A1DCD">
        <w:rPr>
          <w:b/>
        </w:rPr>
        <w:t>1</w:t>
      </w:r>
    </w:p>
    <w:p w:rsidR="00DD0701" w:rsidRDefault="00DD0701" w:rsidP="005817BC">
      <w:pPr>
        <w:pStyle w:val="1"/>
        <w:ind w:left="0"/>
        <w:rPr>
          <w:rFonts w:ascii="Times New Roman" w:eastAsia="Times New Roman" w:hAnsi="Times New Roman" w:cs="Times New Roman"/>
          <w:b/>
          <w:i/>
          <w:sz w:val="24"/>
        </w:rPr>
      </w:pPr>
    </w:p>
    <w:p w:rsidR="009737F1" w:rsidRPr="007A1A89" w:rsidRDefault="009737F1" w:rsidP="009737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A89">
        <w:rPr>
          <w:rFonts w:ascii="Times New Roman" w:hAnsi="Times New Roman"/>
          <w:b/>
          <w:sz w:val="24"/>
          <w:szCs w:val="24"/>
        </w:rPr>
        <w:t>СОГЛАСИЕ</w:t>
      </w:r>
    </w:p>
    <w:p w:rsidR="009737F1" w:rsidRPr="007A1A89" w:rsidRDefault="009737F1" w:rsidP="009737F1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 w:rsidRPr="007A1A89">
        <w:rPr>
          <w:rStyle w:val="c0"/>
          <w:b/>
          <w:bCs/>
          <w:color w:val="000000"/>
        </w:rPr>
        <w:t xml:space="preserve">руководителя образовательной организации </w:t>
      </w:r>
    </w:p>
    <w:p w:rsidR="009737F1" w:rsidRPr="007A1A89" w:rsidRDefault="009737F1" w:rsidP="009737F1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 w:rsidRPr="007A1A89">
        <w:rPr>
          <w:rStyle w:val="c0"/>
          <w:b/>
          <w:bCs/>
          <w:color w:val="000000"/>
        </w:rPr>
        <w:t xml:space="preserve">на использование фото и видеоматериалов </w:t>
      </w:r>
    </w:p>
    <w:p w:rsidR="009737F1" w:rsidRPr="007A1A89" w:rsidRDefault="009737F1" w:rsidP="009737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A89">
        <w:rPr>
          <w:rStyle w:val="c0"/>
          <w:rFonts w:ascii="Times New Roman" w:hAnsi="Times New Roman"/>
          <w:b/>
          <w:bCs/>
          <w:color w:val="000000"/>
          <w:sz w:val="24"/>
          <w:szCs w:val="24"/>
        </w:rPr>
        <w:t>участников</w:t>
      </w:r>
      <w:r w:rsidRPr="007A1A89">
        <w:rPr>
          <w:rFonts w:ascii="Times New Roman" w:hAnsi="Times New Roman"/>
          <w:b/>
          <w:sz w:val="24"/>
          <w:szCs w:val="24"/>
        </w:rPr>
        <w:t xml:space="preserve"> межрегиональной олимпиады по развитию слуха и речи </w:t>
      </w:r>
    </w:p>
    <w:p w:rsidR="009737F1" w:rsidRPr="007A1A89" w:rsidRDefault="009737F1" w:rsidP="009737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A89">
        <w:rPr>
          <w:rFonts w:ascii="Times New Roman" w:hAnsi="Times New Roman"/>
          <w:b/>
          <w:sz w:val="24"/>
          <w:szCs w:val="24"/>
        </w:rPr>
        <w:t>«Говорю. Слушаю. Общаюсь.»</w:t>
      </w:r>
    </w:p>
    <w:p w:rsidR="009737F1" w:rsidRPr="007A1A89" w:rsidRDefault="009737F1" w:rsidP="009737F1">
      <w:pPr>
        <w:spacing w:after="0" w:line="240" w:lineRule="auto"/>
        <w:jc w:val="center"/>
        <w:rPr>
          <w:rStyle w:val="c0"/>
          <w:rFonts w:ascii="Times New Roman" w:hAnsi="Times New Roman"/>
          <w:b/>
          <w:bCs/>
          <w:color w:val="000000"/>
          <w:sz w:val="24"/>
          <w:szCs w:val="24"/>
        </w:rPr>
      </w:pPr>
    </w:p>
    <w:p w:rsidR="009737F1" w:rsidRPr="007A1A89" w:rsidRDefault="009737F1" w:rsidP="009737F1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9737F1" w:rsidRPr="007A1A89" w:rsidRDefault="009737F1" w:rsidP="009737F1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9737F1" w:rsidRPr="007A1A89" w:rsidRDefault="009737F1" w:rsidP="009737F1">
      <w:pPr>
        <w:pStyle w:val="c4"/>
        <w:shd w:val="clear" w:color="auto" w:fill="FFFFFF"/>
        <w:spacing w:before="0" w:beforeAutospacing="0" w:after="0" w:afterAutospacing="0"/>
        <w:ind w:firstLine="709"/>
        <w:rPr>
          <w:rStyle w:val="c0"/>
          <w:color w:val="000000"/>
        </w:rPr>
      </w:pPr>
      <w:r w:rsidRPr="007A1A89">
        <w:rPr>
          <w:rStyle w:val="c0"/>
          <w:color w:val="000000"/>
        </w:rPr>
        <w:t>Я (Ф.И.О. полностью) ___________________________________________________, директор ______________________________________________ (</w:t>
      </w:r>
      <w:r w:rsidRPr="007A1A89">
        <w:rPr>
          <w:rStyle w:val="c0"/>
          <w:i/>
          <w:color w:val="000000"/>
        </w:rPr>
        <w:t>наименование образовательной организации</w:t>
      </w:r>
      <w:r w:rsidRPr="007A1A89">
        <w:rPr>
          <w:rStyle w:val="c0"/>
          <w:color w:val="000000"/>
        </w:rPr>
        <w:t>), предоставляю полное и исключительное право</w:t>
      </w:r>
      <w:r w:rsidRPr="007A1A89">
        <w:rPr>
          <w:rStyle w:val="apple-converted-space"/>
          <w:color w:val="000000"/>
        </w:rPr>
        <w:t xml:space="preserve"> </w:t>
      </w:r>
      <w:r w:rsidRPr="007A1A89">
        <w:rPr>
          <w:rStyle w:val="c0"/>
          <w:color w:val="000000"/>
        </w:rPr>
        <w:t xml:space="preserve">публиковать фото и видеоматериалы, предоставляемые (наименование образовательной организации) ___________________________________________________________________ </w:t>
      </w:r>
    </w:p>
    <w:p w:rsidR="009737F1" w:rsidRPr="007A1A89" w:rsidRDefault="009737F1" w:rsidP="009737F1">
      <w:pPr>
        <w:pStyle w:val="c4"/>
        <w:shd w:val="clear" w:color="auto" w:fill="FFFFFF"/>
        <w:spacing w:before="0" w:beforeAutospacing="0" w:after="0" w:afterAutospacing="0"/>
        <w:rPr>
          <w:rStyle w:val="c0"/>
          <w:i/>
          <w:color w:val="000000"/>
        </w:rPr>
      </w:pPr>
      <w:r w:rsidRPr="007A1A89">
        <w:rPr>
          <w:rStyle w:val="c0"/>
          <w:color w:val="000000"/>
        </w:rPr>
        <w:tab/>
      </w:r>
      <w:r w:rsidRPr="007A1A89">
        <w:rPr>
          <w:rStyle w:val="c0"/>
          <w:i/>
          <w:color w:val="000000"/>
        </w:rPr>
        <w:t xml:space="preserve"> </w:t>
      </w:r>
    </w:p>
    <w:p w:rsidR="009737F1" w:rsidRPr="007A1A89" w:rsidRDefault="009737F1" w:rsidP="009737F1">
      <w:pPr>
        <w:spacing w:after="0" w:line="240" w:lineRule="auto"/>
        <w:jc w:val="both"/>
        <w:rPr>
          <w:rFonts w:ascii="Times New Roman" w:hAnsi="Times New Roman"/>
          <w:b/>
        </w:rPr>
      </w:pPr>
      <w:r w:rsidRPr="007A1A89">
        <w:rPr>
          <w:rFonts w:ascii="Times New Roman" w:hAnsi="Times New Roman"/>
        </w:rPr>
        <w:t xml:space="preserve">на основании письменного согласия родителей (законных представителей) и в соответствии с Федеральным законом от 27.07.2006 № 152-ФЗ «О персональных данных» даю согласие на обработку персональных данных и на использование фото и видеоматериалов следующих участников </w:t>
      </w:r>
      <w:r w:rsidRPr="007A1A89">
        <w:rPr>
          <w:rFonts w:ascii="Times New Roman" w:hAnsi="Times New Roman"/>
          <w:b/>
        </w:rPr>
        <w:t>межрегиональной олимпиаде по развитию слуха и речи «Говорю. Слушаю. Общаюсь.»</w:t>
      </w:r>
      <w:r w:rsidRPr="007A1A89">
        <w:rPr>
          <w:rFonts w:ascii="Times New Roman" w:hAnsi="Times New Roman"/>
        </w:rPr>
        <w:t>:</w:t>
      </w:r>
    </w:p>
    <w:p w:rsidR="009737F1" w:rsidRPr="007A1A89" w:rsidRDefault="009737F1" w:rsidP="009737F1">
      <w:pPr>
        <w:pStyle w:val="c4"/>
        <w:shd w:val="clear" w:color="auto" w:fill="FFFFFF"/>
        <w:spacing w:before="0" w:beforeAutospacing="0" w:after="0" w:afterAutospacing="0"/>
        <w:jc w:val="both"/>
      </w:pPr>
      <w:r w:rsidRPr="007A1A89">
        <w:t>1_______________________________________________</w:t>
      </w:r>
      <w:r w:rsidR="00B63E32">
        <w:t>_____________________________</w:t>
      </w:r>
    </w:p>
    <w:p w:rsidR="009737F1" w:rsidRPr="007A1A89" w:rsidRDefault="009737F1" w:rsidP="009737F1">
      <w:pPr>
        <w:pStyle w:val="c4"/>
        <w:shd w:val="clear" w:color="auto" w:fill="FFFFFF"/>
        <w:spacing w:before="0" w:beforeAutospacing="0" w:after="0" w:afterAutospacing="0"/>
        <w:jc w:val="both"/>
      </w:pPr>
      <w:r w:rsidRPr="007A1A89">
        <w:t>2_________________________________________________________________________</w:t>
      </w:r>
      <w:r w:rsidR="00B63E32">
        <w:t>___</w:t>
      </w:r>
    </w:p>
    <w:p w:rsidR="009737F1" w:rsidRPr="007A1A89" w:rsidRDefault="009737F1" w:rsidP="009737F1">
      <w:pPr>
        <w:pStyle w:val="c4"/>
        <w:shd w:val="clear" w:color="auto" w:fill="FFFFFF"/>
        <w:spacing w:before="0" w:beforeAutospacing="0" w:after="0" w:afterAutospacing="0"/>
        <w:jc w:val="both"/>
      </w:pPr>
      <w:r w:rsidRPr="007A1A89">
        <w:t>3_______________________________________________</w:t>
      </w:r>
      <w:r w:rsidR="00B63E32">
        <w:t>_____________________________</w:t>
      </w:r>
    </w:p>
    <w:p w:rsidR="009737F1" w:rsidRPr="007A1A89" w:rsidRDefault="009737F1" w:rsidP="009737F1">
      <w:pPr>
        <w:pStyle w:val="c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9737F1" w:rsidRPr="007A1A89" w:rsidRDefault="009737F1" w:rsidP="009737F1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1A89">
        <w:t>Согласие дано</w:t>
      </w:r>
      <w:r w:rsidRPr="007A1A89">
        <w:rPr>
          <w:b/>
        </w:rPr>
        <w:t xml:space="preserve"> </w:t>
      </w:r>
      <w:r w:rsidRPr="007A1A89">
        <w:t>исключительно</w:t>
      </w:r>
      <w:r w:rsidRPr="007A1A89">
        <w:rPr>
          <w:b/>
          <w:bCs/>
        </w:rPr>
        <w:t xml:space="preserve"> </w:t>
      </w:r>
      <w:r w:rsidRPr="007A1A89">
        <w:t xml:space="preserve">в следующих целях: </w:t>
      </w:r>
    </w:p>
    <w:p w:rsidR="009737F1" w:rsidRPr="007A1A89" w:rsidRDefault="009737F1" w:rsidP="009737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1A89">
        <w:rPr>
          <w:rFonts w:ascii="Times New Roman" w:hAnsi="Times New Roman"/>
          <w:sz w:val="24"/>
          <w:szCs w:val="24"/>
        </w:rPr>
        <w:t xml:space="preserve">размещение фото и видеоматериалов в сети Интернет на официальном сайте </w:t>
      </w:r>
      <w:hyperlink r:id="rId14" w:history="1">
        <w:r w:rsidRPr="007A1A89">
          <w:rPr>
            <w:rStyle w:val="ab"/>
            <w:rFonts w:ascii="Times New Roman" w:hAnsi="Times New Roman"/>
            <w:sz w:val="24"/>
            <w:szCs w:val="24"/>
          </w:rPr>
          <w:t>http://центрэхо.рф/</w:t>
        </w:r>
      </w:hyperlink>
    </w:p>
    <w:p w:rsidR="009737F1" w:rsidRPr="007A1A89" w:rsidRDefault="009737F1" w:rsidP="009737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1A89">
        <w:rPr>
          <w:rFonts w:ascii="Times New Roman" w:hAnsi="Times New Roman"/>
          <w:sz w:val="24"/>
          <w:szCs w:val="24"/>
        </w:rPr>
        <w:t xml:space="preserve">передача информации на </w:t>
      </w:r>
      <w:r w:rsidRPr="007A1A89">
        <w:rPr>
          <w:rFonts w:ascii="Times New Roman" w:eastAsia="Calibri" w:hAnsi="Times New Roman"/>
          <w:sz w:val="24"/>
          <w:szCs w:val="24"/>
        </w:rPr>
        <w:t>кафедру инклюзивного образования и сурдопедагогики института детства федерального государственного бюджетного образовательного учреждения высшего образования «Московский педагогический государственный университет» для оценивания работ членами жюри.</w:t>
      </w:r>
    </w:p>
    <w:p w:rsidR="009737F1" w:rsidRPr="007A1A89" w:rsidRDefault="009737F1" w:rsidP="009737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37F1" w:rsidRPr="007A1A89" w:rsidRDefault="009737F1" w:rsidP="009737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1A89">
        <w:rPr>
          <w:rFonts w:ascii="Times New Roman" w:hAnsi="Times New Roman"/>
          <w:color w:val="000000"/>
          <w:sz w:val="24"/>
          <w:szCs w:val="24"/>
        </w:rPr>
        <w:t xml:space="preserve">Данное согласие хранится в соответствии с </w:t>
      </w:r>
      <w:r w:rsidRPr="007A1A89">
        <w:rPr>
          <w:rFonts w:ascii="Times New Roman" w:hAnsi="Times New Roman"/>
          <w:sz w:val="24"/>
          <w:szCs w:val="24"/>
        </w:rPr>
        <w:t>Федеральным законом от 27 июля 2006 года № 152-ФЗ «О персональных данных»</w:t>
      </w:r>
      <w:r w:rsidRPr="007A1A89">
        <w:rPr>
          <w:rFonts w:ascii="Times New Roman" w:hAnsi="Times New Roman"/>
          <w:color w:val="000000"/>
          <w:sz w:val="24"/>
          <w:szCs w:val="24"/>
        </w:rPr>
        <w:t>.</w:t>
      </w:r>
    </w:p>
    <w:p w:rsidR="009737F1" w:rsidRPr="007A1A89" w:rsidRDefault="009737F1" w:rsidP="009737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1A89">
        <w:rPr>
          <w:rFonts w:ascii="Times New Roman" w:hAnsi="Times New Roman"/>
          <w:color w:val="000000"/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:rsidR="009737F1" w:rsidRPr="007A1A89" w:rsidRDefault="009737F1" w:rsidP="009737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37F1" w:rsidRPr="007A1A89" w:rsidRDefault="009737F1" w:rsidP="009737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a"/>
        <w:tblW w:w="99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407"/>
        <w:gridCol w:w="2835"/>
      </w:tblGrid>
      <w:tr w:rsidR="009737F1" w:rsidRPr="007A1A89" w:rsidTr="00295C50">
        <w:tc>
          <w:tcPr>
            <w:tcW w:w="3686" w:type="dxa"/>
          </w:tcPr>
          <w:p w:rsidR="009737F1" w:rsidRPr="007A1A89" w:rsidRDefault="009737F1" w:rsidP="00295C50">
            <w:pPr>
              <w:rPr>
                <w:rFonts w:ascii="Times New Roman" w:hAnsi="Times New Roman"/>
                <w:sz w:val="24"/>
                <w:szCs w:val="24"/>
              </w:rPr>
            </w:pPr>
            <w:r w:rsidRPr="007A1A89">
              <w:rPr>
                <w:rFonts w:ascii="Times New Roman" w:hAnsi="Times New Roman"/>
                <w:sz w:val="24"/>
                <w:szCs w:val="24"/>
              </w:rPr>
              <w:t>Директор _________________</w:t>
            </w:r>
          </w:p>
          <w:p w:rsidR="009737F1" w:rsidRPr="00E90439" w:rsidRDefault="009737F1" w:rsidP="00295C50">
            <w:pPr>
              <w:rPr>
                <w:rFonts w:ascii="Times New Roman" w:hAnsi="Times New Roman"/>
                <w:i/>
              </w:rPr>
            </w:pPr>
            <w:r w:rsidRPr="007A1A89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A1A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90439">
              <w:rPr>
                <w:rFonts w:ascii="Times New Roman" w:hAnsi="Times New Roman"/>
                <w:i/>
              </w:rPr>
              <w:t xml:space="preserve">(наименование </w:t>
            </w:r>
          </w:p>
          <w:p w:rsidR="009737F1" w:rsidRPr="007A1A89" w:rsidRDefault="009737F1" w:rsidP="00295C50">
            <w:pPr>
              <w:rPr>
                <w:rFonts w:ascii="Times New Roman" w:hAnsi="Times New Roman"/>
                <w:sz w:val="24"/>
                <w:szCs w:val="24"/>
              </w:rPr>
            </w:pPr>
            <w:r w:rsidRPr="00E90439">
              <w:rPr>
                <w:rFonts w:ascii="Times New Roman" w:hAnsi="Times New Roman"/>
                <w:i/>
              </w:rPr>
              <w:t xml:space="preserve">                 </w:t>
            </w:r>
            <w:r w:rsidR="008E43DF">
              <w:rPr>
                <w:rFonts w:ascii="Times New Roman" w:hAnsi="Times New Roman"/>
                <w:i/>
              </w:rPr>
              <w:t xml:space="preserve">        </w:t>
            </w:r>
            <w:r w:rsidRPr="00E90439">
              <w:rPr>
                <w:rFonts w:ascii="Times New Roman" w:hAnsi="Times New Roman"/>
                <w:i/>
              </w:rPr>
              <w:t xml:space="preserve"> организации)</w:t>
            </w:r>
          </w:p>
        </w:tc>
        <w:tc>
          <w:tcPr>
            <w:tcW w:w="3407" w:type="dxa"/>
          </w:tcPr>
          <w:p w:rsidR="009737F1" w:rsidRPr="007A1A89" w:rsidRDefault="009737F1" w:rsidP="00295C50">
            <w:pPr>
              <w:ind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89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9737F1" w:rsidRPr="00E90439" w:rsidRDefault="009737F1" w:rsidP="00295C50">
            <w:pPr>
              <w:ind w:right="38"/>
              <w:jc w:val="center"/>
              <w:rPr>
                <w:rFonts w:ascii="Times New Roman" w:hAnsi="Times New Roman"/>
                <w:i/>
              </w:rPr>
            </w:pPr>
            <w:r w:rsidRPr="00E90439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2835" w:type="dxa"/>
          </w:tcPr>
          <w:p w:rsidR="009737F1" w:rsidRPr="007A1A89" w:rsidRDefault="009737F1" w:rsidP="00295C50">
            <w:pPr>
              <w:ind w:right="3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1A89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9737F1" w:rsidRPr="00E90439" w:rsidRDefault="009737F1" w:rsidP="00295C50">
            <w:pPr>
              <w:ind w:right="38"/>
              <w:jc w:val="center"/>
              <w:rPr>
                <w:rFonts w:ascii="Times New Roman" w:hAnsi="Times New Roman"/>
                <w:i/>
              </w:rPr>
            </w:pPr>
            <w:r w:rsidRPr="00E90439">
              <w:rPr>
                <w:rFonts w:ascii="Times New Roman" w:hAnsi="Times New Roman"/>
                <w:i/>
              </w:rPr>
              <w:t xml:space="preserve">     (Ф.И.О. директора)</w:t>
            </w:r>
          </w:p>
        </w:tc>
      </w:tr>
    </w:tbl>
    <w:p w:rsidR="009737F1" w:rsidRPr="007A1A89" w:rsidRDefault="009737F1" w:rsidP="009737F1">
      <w:pPr>
        <w:shd w:val="clear" w:color="auto" w:fill="FFFFFF"/>
        <w:spacing w:after="0" w:line="240" w:lineRule="auto"/>
        <w:ind w:left="708" w:firstLine="708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9737F1" w:rsidRPr="007A1A89" w:rsidRDefault="009737F1" w:rsidP="009737F1">
      <w:pPr>
        <w:shd w:val="clear" w:color="auto" w:fill="FFFFFF"/>
        <w:spacing w:after="0" w:line="240" w:lineRule="auto"/>
        <w:ind w:left="708" w:firstLine="708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A1A89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</w:t>
      </w:r>
    </w:p>
    <w:p w:rsidR="009737F1" w:rsidRPr="007A1A89" w:rsidRDefault="009737F1" w:rsidP="009737F1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 w:rsidRPr="007A1A89">
        <w:rPr>
          <w:rFonts w:ascii="Times New Roman" w:hAnsi="Times New Roman"/>
          <w:iCs/>
          <w:color w:val="000000"/>
          <w:sz w:val="24"/>
          <w:szCs w:val="24"/>
        </w:rPr>
        <w:t>«____» ___________ 2018 г.</w:t>
      </w:r>
    </w:p>
    <w:p w:rsidR="009737F1" w:rsidRPr="005606A5" w:rsidRDefault="009737F1" w:rsidP="009737F1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Cs/>
          <w:color w:val="000000"/>
          <w:sz w:val="24"/>
          <w:szCs w:val="24"/>
        </w:rPr>
        <w:tab/>
        <w:t xml:space="preserve">              </w:t>
      </w:r>
      <w:r w:rsidRPr="007A1A89">
        <w:rPr>
          <w:rFonts w:ascii="Times New Roman" w:hAnsi="Times New Roman"/>
          <w:iCs/>
          <w:color w:val="000000"/>
          <w:sz w:val="24"/>
          <w:szCs w:val="24"/>
        </w:rPr>
        <w:t xml:space="preserve"> (дата)</w:t>
      </w:r>
    </w:p>
    <w:p w:rsidR="00DD0701" w:rsidRDefault="00DD0701" w:rsidP="005817BC">
      <w:pPr>
        <w:pStyle w:val="1"/>
        <w:ind w:left="0" w:firstLine="709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761561" w:rsidRDefault="00761561" w:rsidP="005817BC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61561" w:rsidRDefault="00761561" w:rsidP="005817BC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61561" w:rsidRDefault="00761561" w:rsidP="005817BC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61561" w:rsidRDefault="00761561" w:rsidP="005817BC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61561" w:rsidRDefault="00761561" w:rsidP="005817BC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AB6647" w:rsidRDefault="00AB6647" w:rsidP="005817BC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DD0701" w:rsidRPr="00DD0701" w:rsidRDefault="00DD0701" w:rsidP="005817BC">
      <w:pPr>
        <w:pStyle w:val="1"/>
        <w:ind w:left="0" w:firstLine="709"/>
        <w:jc w:val="right"/>
        <w:rPr>
          <w:rFonts w:ascii="Times New Roman" w:eastAsia="Times New Roman" w:hAnsi="Times New Roman" w:cs="Times New Roman"/>
          <w:b/>
          <w:sz w:val="24"/>
        </w:rPr>
      </w:pPr>
      <w:r w:rsidRPr="00DD0701">
        <w:rPr>
          <w:rFonts w:ascii="Times New Roman" w:eastAsia="Times New Roman" w:hAnsi="Times New Roman" w:cs="Times New Roman"/>
          <w:b/>
          <w:sz w:val="24"/>
        </w:rPr>
        <w:lastRenderedPageBreak/>
        <w:t xml:space="preserve">Приложение 2 </w:t>
      </w:r>
    </w:p>
    <w:p w:rsidR="00D410EB" w:rsidRDefault="00D410EB" w:rsidP="00581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0EB" w:rsidRPr="008E43DF" w:rsidRDefault="009737F1" w:rsidP="00581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3DF">
        <w:rPr>
          <w:rFonts w:ascii="Times New Roman" w:hAnsi="Times New Roman" w:cs="Times New Roman"/>
          <w:b/>
          <w:sz w:val="24"/>
          <w:szCs w:val="24"/>
        </w:rPr>
        <w:t>Межрегиональная</w:t>
      </w:r>
      <w:r w:rsidR="00D410EB" w:rsidRPr="008E43DF">
        <w:rPr>
          <w:rFonts w:ascii="Times New Roman" w:hAnsi="Times New Roman" w:cs="Times New Roman"/>
          <w:b/>
          <w:sz w:val="24"/>
          <w:szCs w:val="24"/>
        </w:rPr>
        <w:t xml:space="preserve"> олимпиада по слухоречевому развитию «</w:t>
      </w:r>
      <w:r w:rsidRPr="008E43DF">
        <w:rPr>
          <w:rFonts w:ascii="Times New Roman" w:hAnsi="Times New Roman"/>
          <w:b/>
          <w:sz w:val="24"/>
          <w:szCs w:val="24"/>
        </w:rPr>
        <w:t>Говорю. Слушаю. Общаюсь.»</w:t>
      </w:r>
      <w:r w:rsidR="00D410EB" w:rsidRPr="008E43DF">
        <w:rPr>
          <w:rFonts w:ascii="Times New Roman" w:hAnsi="Times New Roman" w:cs="Times New Roman"/>
          <w:b/>
          <w:sz w:val="24"/>
          <w:szCs w:val="24"/>
        </w:rPr>
        <w:t xml:space="preserve"> среди обучающихся образовательных организаций, реализующих адаптированные основные общеобразовательные программы для детей с нарушениями слуха</w:t>
      </w:r>
    </w:p>
    <w:p w:rsidR="009737F1" w:rsidRPr="008E43DF" w:rsidRDefault="009737F1" w:rsidP="005817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701" w:rsidRPr="008E43DF" w:rsidRDefault="00DD0701" w:rsidP="00AB66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3DF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DD0701" w:rsidRPr="008E43DF" w:rsidRDefault="00EF506F" w:rsidP="00AB66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D410EB" w:rsidRPr="008E43DF">
        <w:rPr>
          <w:rFonts w:ascii="Times New Roman" w:hAnsi="Times New Roman" w:cs="Times New Roman"/>
          <w:b/>
          <w:sz w:val="24"/>
          <w:szCs w:val="24"/>
        </w:rPr>
        <w:t>аконного представителя конкурсанта/</w:t>
      </w:r>
      <w:r w:rsidR="000E4D54">
        <w:rPr>
          <w:rFonts w:ascii="Times New Roman" w:hAnsi="Times New Roman" w:cs="Times New Roman"/>
          <w:b/>
          <w:sz w:val="24"/>
          <w:szCs w:val="24"/>
        </w:rPr>
        <w:t>председателя жюри/</w:t>
      </w:r>
      <w:r w:rsidR="00681307">
        <w:rPr>
          <w:rFonts w:ascii="Times New Roman" w:hAnsi="Times New Roman" w:cs="Times New Roman"/>
          <w:b/>
          <w:sz w:val="24"/>
          <w:szCs w:val="24"/>
        </w:rPr>
        <w:t xml:space="preserve">члена жюри </w:t>
      </w:r>
      <w:r w:rsidR="00681307">
        <w:rPr>
          <w:rFonts w:ascii="Times New Roman" w:hAnsi="Times New Roman" w:cs="Times New Roman"/>
          <w:b/>
          <w:sz w:val="24"/>
          <w:szCs w:val="24"/>
        </w:rPr>
        <w:br/>
        <w:t>н</w:t>
      </w:r>
      <w:r w:rsidR="00D410EB" w:rsidRPr="008E43DF">
        <w:rPr>
          <w:rFonts w:ascii="Times New Roman" w:hAnsi="Times New Roman" w:cs="Times New Roman"/>
          <w:b/>
          <w:sz w:val="24"/>
          <w:szCs w:val="24"/>
        </w:rPr>
        <w:t>а</w:t>
      </w:r>
      <w:r w:rsidR="00DD0701" w:rsidRPr="008E43DF">
        <w:rPr>
          <w:rFonts w:ascii="Times New Roman" w:hAnsi="Times New Roman" w:cs="Times New Roman"/>
          <w:b/>
          <w:sz w:val="24"/>
          <w:szCs w:val="24"/>
        </w:rPr>
        <w:t xml:space="preserve"> обработку персональных данных</w:t>
      </w:r>
    </w:p>
    <w:p w:rsidR="008E43DF" w:rsidRPr="008E43DF" w:rsidRDefault="008E43DF" w:rsidP="00581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701" w:rsidRPr="00C62AB7" w:rsidRDefault="00DD0701" w:rsidP="00581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AB7">
        <w:rPr>
          <w:rFonts w:ascii="Times New Roman" w:hAnsi="Times New Roman" w:cs="Times New Roman"/>
          <w:sz w:val="24"/>
          <w:szCs w:val="24"/>
        </w:rPr>
        <w:t>Я,_____________________________________________________________________,</w:t>
      </w:r>
    </w:p>
    <w:p w:rsidR="00DD0701" w:rsidRPr="00C62AB7" w:rsidRDefault="00DD0701" w:rsidP="00581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AB7">
        <w:rPr>
          <w:rFonts w:ascii="Times New Roman" w:hAnsi="Times New Roman" w:cs="Times New Roman"/>
          <w:sz w:val="24"/>
          <w:szCs w:val="24"/>
        </w:rPr>
        <w:t>паспорт серия_________ номер __________, кем и когда выдан ______________________</w:t>
      </w:r>
    </w:p>
    <w:p w:rsidR="00DD0701" w:rsidRPr="00C62AB7" w:rsidRDefault="00DD0701" w:rsidP="00581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AB7">
        <w:rPr>
          <w:rFonts w:ascii="Times New Roman" w:hAnsi="Times New Roman" w:cs="Times New Roman"/>
          <w:sz w:val="24"/>
          <w:szCs w:val="24"/>
        </w:rPr>
        <w:t>_______________________________________________, код подразделения __________, проживающий(ая) по адресу: ___________________________________________________</w:t>
      </w:r>
    </w:p>
    <w:p w:rsidR="00DD0701" w:rsidRPr="00D410EB" w:rsidRDefault="00DD0701" w:rsidP="005817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A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 даю согласие своей волей и в своем интересе на обработку в соответствии с Федеральным законом от 27.07.2006 № 152-ФЗ «О персональных данных» всех предоставленных мной персональных данных, необходимых в целях организации и осуществления</w:t>
      </w:r>
      <w:r w:rsidR="00D410EB">
        <w:rPr>
          <w:rFonts w:ascii="Times New Roman" w:hAnsi="Times New Roman" w:cs="Times New Roman"/>
          <w:sz w:val="24"/>
          <w:szCs w:val="24"/>
        </w:rPr>
        <w:t xml:space="preserve"> Всероссийской</w:t>
      </w:r>
      <w:r w:rsidR="00D410EB" w:rsidRPr="00D410EB">
        <w:rPr>
          <w:rFonts w:ascii="Times New Roman" w:hAnsi="Times New Roman" w:cs="Times New Roman"/>
          <w:sz w:val="24"/>
          <w:szCs w:val="24"/>
        </w:rPr>
        <w:t xml:space="preserve"> олимпиад</w:t>
      </w:r>
      <w:r w:rsidR="00D410EB">
        <w:rPr>
          <w:rFonts w:ascii="Times New Roman" w:hAnsi="Times New Roman" w:cs="Times New Roman"/>
          <w:sz w:val="24"/>
          <w:szCs w:val="24"/>
        </w:rPr>
        <w:t>ы</w:t>
      </w:r>
      <w:r w:rsidR="00D410EB" w:rsidRPr="00D410EB">
        <w:rPr>
          <w:rFonts w:ascii="Times New Roman" w:hAnsi="Times New Roman" w:cs="Times New Roman"/>
          <w:sz w:val="24"/>
          <w:szCs w:val="24"/>
        </w:rPr>
        <w:t xml:space="preserve"> по слухоречевому развитию «Слушаю, понимаю, говорю» среди обучающихся образовательных организаций, реализующих адаптированные основные общеобразовательные программы для детей с нарушениями слуха</w:t>
      </w:r>
      <w:r w:rsidR="00D410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AB7">
        <w:rPr>
          <w:rFonts w:ascii="Times New Roman" w:hAnsi="Times New Roman" w:cs="Times New Roman"/>
          <w:sz w:val="24"/>
          <w:szCs w:val="24"/>
        </w:rPr>
        <w:t>(ФИО, год, месяц, дата и место рождения, адрес, образование, профессия, гражданство, пол, номера личных телефонов, фотографии, другая информация) оргкомитетом конкурса в форме: сбора, систематизации, накопления, хранения, уточнения (обновления, изменения), использования, распространения, обезличивания, блокирования, уничтожения, следующими способами: автоматизированная обработка, обработка без использования средств автоматизации.</w:t>
      </w:r>
    </w:p>
    <w:p w:rsidR="00DD0701" w:rsidRPr="00C62AB7" w:rsidRDefault="00DD0701" w:rsidP="00581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AB7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в течение всего срока проведения </w:t>
      </w:r>
      <w:r w:rsidR="00D410EB">
        <w:rPr>
          <w:rFonts w:ascii="Times New Roman" w:hAnsi="Times New Roman" w:cs="Times New Roman"/>
          <w:sz w:val="24"/>
          <w:szCs w:val="24"/>
        </w:rPr>
        <w:t>олимпиады</w:t>
      </w:r>
      <w:r w:rsidRPr="00C62AB7">
        <w:rPr>
          <w:rFonts w:ascii="Times New Roman" w:hAnsi="Times New Roman" w:cs="Times New Roman"/>
          <w:sz w:val="24"/>
          <w:szCs w:val="24"/>
        </w:rPr>
        <w:t xml:space="preserve"> и срока хранения </w:t>
      </w:r>
      <w:r w:rsidR="00D410EB" w:rsidRPr="00C62AB7">
        <w:rPr>
          <w:rFonts w:ascii="Times New Roman" w:hAnsi="Times New Roman" w:cs="Times New Roman"/>
          <w:sz w:val="24"/>
          <w:szCs w:val="24"/>
        </w:rPr>
        <w:t>документов в</w:t>
      </w:r>
      <w:r w:rsidRPr="00C62AB7">
        <w:rPr>
          <w:rFonts w:ascii="Times New Roman" w:hAnsi="Times New Roman" w:cs="Times New Roman"/>
          <w:sz w:val="24"/>
          <w:szCs w:val="24"/>
        </w:rPr>
        <w:t xml:space="preserve"> архиве.</w:t>
      </w:r>
    </w:p>
    <w:p w:rsidR="00DD0701" w:rsidRPr="00C62AB7" w:rsidRDefault="00DD0701" w:rsidP="00581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AB7">
        <w:rPr>
          <w:rFonts w:ascii="Times New Roman" w:hAnsi="Times New Roman" w:cs="Times New Roman"/>
          <w:sz w:val="24"/>
          <w:szCs w:val="24"/>
        </w:rPr>
        <w:t xml:space="preserve"> Ознакомлен(а)__________________________________.</w:t>
      </w:r>
    </w:p>
    <w:p w:rsidR="00DD0701" w:rsidRPr="00C62AB7" w:rsidRDefault="00DD0701" w:rsidP="00581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</w:t>
      </w:r>
      <w:r w:rsidRPr="00C62AB7">
        <w:rPr>
          <w:rFonts w:ascii="Times New Roman" w:hAnsi="Times New Roman" w:cs="Times New Roman"/>
          <w:sz w:val="18"/>
          <w:szCs w:val="24"/>
        </w:rPr>
        <w:t xml:space="preserve">подпись </w:t>
      </w:r>
    </w:p>
    <w:p w:rsidR="00DD0701" w:rsidRPr="00C62AB7" w:rsidRDefault="00DD0701" w:rsidP="00581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AB7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мною в письменной форме в любой момент полностью или частично. Ознакомлен(а) ___________________________________.</w:t>
      </w:r>
    </w:p>
    <w:p w:rsidR="00DD0701" w:rsidRPr="00C62AB7" w:rsidRDefault="00DD0701" w:rsidP="00581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                                </w:t>
      </w:r>
      <w:r w:rsidRPr="00C62AB7">
        <w:rPr>
          <w:rFonts w:ascii="Times New Roman" w:hAnsi="Times New Roman" w:cs="Times New Roman"/>
          <w:sz w:val="18"/>
          <w:szCs w:val="24"/>
        </w:rPr>
        <w:t>подпись</w:t>
      </w:r>
    </w:p>
    <w:p w:rsidR="00DD0701" w:rsidRPr="00C62AB7" w:rsidRDefault="00DD0701" w:rsidP="00581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701" w:rsidRPr="00C62AB7" w:rsidRDefault="00DD0701" w:rsidP="00581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AB7">
        <w:rPr>
          <w:rFonts w:ascii="Times New Roman" w:hAnsi="Times New Roman" w:cs="Times New Roman"/>
          <w:sz w:val="24"/>
          <w:szCs w:val="24"/>
        </w:rPr>
        <w:t>___________________                                                       _________________ _____________</w:t>
      </w:r>
    </w:p>
    <w:p w:rsidR="00DD0701" w:rsidRPr="00C62AB7" w:rsidRDefault="00DD0701" w:rsidP="005817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C62AB7">
        <w:rPr>
          <w:rFonts w:ascii="Times New Roman" w:hAnsi="Times New Roman" w:cs="Times New Roman"/>
          <w:sz w:val="16"/>
          <w:szCs w:val="16"/>
        </w:rPr>
        <w:t xml:space="preserve">(дата)                                                                                                                                         (подпись)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C62AB7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DD0701" w:rsidRPr="00C62AB7" w:rsidRDefault="00DD0701" w:rsidP="00581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701" w:rsidRDefault="00DD0701" w:rsidP="005817BC">
      <w:pPr>
        <w:pStyle w:val="1"/>
        <w:ind w:left="0" w:firstLine="709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DD0701" w:rsidRDefault="00DD0701" w:rsidP="005817BC">
      <w:pPr>
        <w:pStyle w:val="1"/>
        <w:ind w:left="0" w:firstLine="709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DD0701" w:rsidRDefault="00DD0701" w:rsidP="005817BC">
      <w:pPr>
        <w:pStyle w:val="1"/>
        <w:ind w:left="0" w:firstLine="709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DD0701" w:rsidRDefault="00DD0701" w:rsidP="005817BC">
      <w:pPr>
        <w:pStyle w:val="1"/>
        <w:ind w:left="0" w:firstLine="709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DD0701" w:rsidRDefault="00DD0701" w:rsidP="005817BC">
      <w:pPr>
        <w:pStyle w:val="1"/>
        <w:ind w:left="0" w:firstLine="709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DD0701" w:rsidRDefault="00DD0701" w:rsidP="005817BC">
      <w:pPr>
        <w:pStyle w:val="1"/>
        <w:ind w:left="0" w:firstLine="709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DD0701" w:rsidRDefault="00DD0701" w:rsidP="005817BC">
      <w:pPr>
        <w:pStyle w:val="1"/>
        <w:ind w:left="0" w:firstLine="709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DD0701" w:rsidRDefault="00DD0701" w:rsidP="005817BC">
      <w:pPr>
        <w:pStyle w:val="1"/>
        <w:ind w:left="0" w:firstLine="709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9B0BED" w:rsidRDefault="009B0BED" w:rsidP="005817BC">
      <w:pPr>
        <w:pStyle w:val="1"/>
        <w:ind w:left="0" w:firstLine="709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E43DF" w:rsidRDefault="008E43DF" w:rsidP="005817BC">
      <w:pPr>
        <w:pStyle w:val="1"/>
        <w:ind w:left="0" w:firstLine="709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B0BED" w:rsidRDefault="009B0BED" w:rsidP="005817BC">
      <w:pPr>
        <w:pStyle w:val="1"/>
        <w:ind w:left="0" w:firstLine="709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B0BED" w:rsidRDefault="009B0BED" w:rsidP="005817BC">
      <w:pPr>
        <w:pStyle w:val="1"/>
        <w:ind w:left="0" w:firstLine="709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B0BED" w:rsidRDefault="009B0BED" w:rsidP="005817BC">
      <w:pPr>
        <w:pStyle w:val="1"/>
        <w:ind w:left="0" w:firstLine="709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7350A" w:rsidRDefault="0007350A" w:rsidP="005817BC">
      <w:pPr>
        <w:pStyle w:val="1"/>
        <w:ind w:left="0" w:firstLine="709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B0BED" w:rsidRDefault="009B0BED" w:rsidP="005817BC">
      <w:pPr>
        <w:pStyle w:val="1"/>
        <w:ind w:left="0" w:firstLine="709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D0701" w:rsidRPr="00D410EB" w:rsidRDefault="00D410EB" w:rsidP="005817BC">
      <w:pPr>
        <w:pStyle w:val="1"/>
        <w:ind w:left="0" w:firstLine="709"/>
        <w:jc w:val="right"/>
        <w:rPr>
          <w:rFonts w:ascii="Times New Roman" w:eastAsia="Times New Roman" w:hAnsi="Times New Roman" w:cs="Times New Roman"/>
          <w:b/>
          <w:sz w:val="24"/>
        </w:rPr>
      </w:pPr>
      <w:r w:rsidRPr="00D410EB">
        <w:rPr>
          <w:rFonts w:ascii="Times New Roman" w:eastAsia="Times New Roman" w:hAnsi="Times New Roman" w:cs="Times New Roman"/>
          <w:b/>
          <w:sz w:val="24"/>
        </w:rPr>
        <w:lastRenderedPageBreak/>
        <w:t>Приложение 3</w:t>
      </w:r>
    </w:p>
    <w:p w:rsidR="00295C50" w:rsidRDefault="00295C50" w:rsidP="005817BC">
      <w:pPr>
        <w:pStyle w:val="1"/>
        <w:ind w:left="0" w:firstLine="709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E659D5" w:rsidRDefault="00F25BA2" w:rsidP="00AB6647">
      <w:pPr>
        <w:pStyle w:val="1"/>
        <w:ind w:left="0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Примерные задания и речевой материал </w:t>
      </w:r>
      <w:r w:rsidR="00E659D5">
        <w:rPr>
          <w:rFonts w:ascii="Times New Roman" w:eastAsia="Times New Roman" w:hAnsi="Times New Roman" w:cs="Times New Roman"/>
          <w:b/>
          <w:i/>
          <w:sz w:val="24"/>
        </w:rPr>
        <w:t xml:space="preserve">к олимпиаде </w:t>
      </w:r>
    </w:p>
    <w:p w:rsidR="00F25BA2" w:rsidRDefault="00E659D5" w:rsidP="00AB6647">
      <w:pPr>
        <w:pStyle w:val="1"/>
        <w:ind w:left="0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Тема:</w:t>
      </w:r>
      <w:r w:rsidR="00F25BA2" w:rsidRPr="00E659D5">
        <w:rPr>
          <w:rFonts w:ascii="Times New Roman" w:eastAsia="Times New Roman" w:hAnsi="Times New Roman" w:cs="Times New Roman"/>
          <w:b/>
          <w:i/>
          <w:sz w:val="24"/>
        </w:rPr>
        <w:t xml:space="preserve"> «Времена года»</w:t>
      </w:r>
    </w:p>
    <w:p w:rsidR="00ED41DC" w:rsidRPr="00E659D5" w:rsidRDefault="00ED41DC" w:rsidP="005817BC">
      <w:pPr>
        <w:pStyle w:val="1"/>
        <w:ind w:left="0" w:firstLine="709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E659D5" w:rsidRDefault="00F25BA2" w:rsidP="009C45E8">
      <w:pPr>
        <w:pStyle w:val="1"/>
        <w:numPr>
          <w:ilvl w:val="0"/>
          <w:numId w:val="17"/>
        </w:numPr>
        <w:tabs>
          <w:tab w:val="left" w:pos="1134"/>
        </w:tabs>
        <w:ind w:left="0" w:right="-1" w:firstLine="851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F25BA2">
        <w:rPr>
          <w:rFonts w:ascii="Times New Roman" w:eastAsia="Times New Roman" w:hAnsi="Times New Roman" w:cs="Times New Roman"/>
          <w:b/>
          <w:i/>
          <w:sz w:val="24"/>
        </w:rPr>
        <w:t xml:space="preserve">Конкурсное задание 1 </w:t>
      </w:r>
      <w:r w:rsidR="009C45E8">
        <w:rPr>
          <w:rFonts w:ascii="Times New Roman" w:eastAsia="Times New Roman" w:hAnsi="Times New Roman" w:cs="Times New Roman"/>
          <w:b/>
          <w:i/>
          <w:sz w:val="24"/>
        </w:rPr>
        <w:t>–</w:t>
      </w:r>
      <w:r w:rsidRPr="00F25BA2">
        <w:rPr>
          <w:rFonts w:ascii="Times New Roman" w:eastAsia="Times New Roman" w:hAnsi="Times New Roman" w:cs="Times New Roman"/>
          <w:b/>
          <w:i/>
          <w:sz w:val="24"/>
        </w:rPr>
        <w:t xml:space="preserve"> участие конкурсанта в устной коммуникации.</w:t>
      </w:r>
    </w:p>
    <w:p w:rsidR="00E659D5" w:rsidRDefault="00E659D5" w:rsidP="009C45E8">
      <w:pPr>
        <w:pStyle w:val="3"/>
        <w:tabs>
          <w:tab w:val="left" w:pos="1134"/>
        </w:tabs>
        <w:ind w:left="0" w:right="-1" w:firstLine="709"/>
        <w:jc w:val="both"/>
        <w:rPr>
          <w:rFonts w:ascii="Times New Roman" w:eastAsia="Times New Roman" w:hAnsi="Times New Roman" w:cs="Times New Roman"/>
          <w:sz w:val="24"/>
        </w:rPr>
      </w:pPr>
      <w:r w:rsidRPr="00E659D5">
        <w:rPr>
          <w:rFonts w:ascii="Times New Roman" w:eastAsia="Times New Roman" w:hAnsi="Times New Roman" w:cs="Times New Roman"/>
          <w:sz w:val="24"/>
        </w:rPr>
        <w:t>В процессе беседы с незнакомым диктором конкурсант отвечает на д</w:t>
      </w:r>
      <w:r w:rsidR="00B41BA6">
        <w:rPr>
          <w:rFonts w:ascii="Times New Roman" w:eastAsia="Times New Roman" w:hAnsi="Times New Roman" w:cs="Times New Roman"/>
          <w:sz w:val="24"/>
        </w:rPr>
        <w:t xml:space="preserve">есять вопросов о себе. </w:t>
      </w:r>
      <w:r w:rsidR="00ED41DC">
        <w:rPr>
          <w:rFonts w:ascii="Times New Roman" w:eastAsia="Times New Roman" w:hAnsi="Times New Roman" w:cs="Times New Roman"/>
          <w:sz w:val="24"/>
        </w:rPr>
        <w:t>Например</w:t>
      </w:r>
      <w:r w:rsidR="00B41BA6">
        <w:rPr>
          <w:rFonts w:ascii="Times New Roman" w:eastAsia="Times New Roman" w:hAnsi="Times New Roman" w:cs="Times New Roman"/>
          <w:sz w:val="24"/>
        </w:rPr>
        <w:t>: «К</w:t>
      </w:r>
      <w:r w:rsidRPr="00E659D5">
        <w:rPr>
          <w:rFonts w:ascii="Times New Roman" w:eastAsia="Times New Roman" w:hAnsi="Times New Roman" w:cs="Times New Roman"/>
          <w:sz w:val="24"/>
        </w:rPr>
        <w:t>ак тебя зовут?</w:t>
      </w:r>
      <w:r w:rsidR="00B41BA6">
        <w:rPr>
          <w:rFonts w:ascii="Times New Roman" w:eastAsia="Times New Roman" w:hAnsi="Times New Roman" w:cs="Times New Roman"/>
          <w:sz w:val="24"/>
        </w:rPr>
        <w:t>»,</w:t>
      </w:r>
      <w:r w:rsidRPr="00E659D5">
        <w:rPr>
          <w:rFonts w:ascii="Times New Roman" w:eastAsia="Times New Roman" w:hAnsi="Times New Roman" w:cs="Times New Roman"/>
          <w:sz w:val="24"/>
        </w:rPr>
        <w:t xml:space="preserve"> </w:t>
      </w:r>
      <w:r w:rsidR="00B41BA6">
        <w:rPr>
          <w:rFonts w:ascii="Times New Roman" w:eastAsia="Times New Roman" w:hAnsi="Times New Roman" w:cs="Times New Roman"/>
          <w:sz w:val="24"/>
        </w:rPr>
        <w:t>«</w:t>
      </w:r>
      <w:r w:rsidRPr="00E659D5">
        <w:rPr>
          <w:rFonts w:ascii="Times New Roman" w:eastAsia="Times New Roman" w:hAnsi="Times New Roman" w:cs="Times New Roman"/>
          <w:sz w:val="24"/>
        </w:rPr>
        <w:t>Сколько тебе лет?</w:t>
      </w:r>
      <w:r w:rsidR="00B41BA6">
        <w:rPr>
          <w:rFonts w:ascii="Times New Roman" w:eastAsia="Times New Roman" w:hAnsi="Times New Roman" w:cs="Times New Roman"/>
          <w:sz w:val="24"/>
        </w:rPr>
        <w:t>»</w:t>
      </w:r>
      <w:r w:rsidRPr="00E659D5">
        <w:rPr>
          <w:rFonts w:ascii="Times New Roman" w:eastAsia="Times New Roman" w:hAnsi="Times New Roman" w:cs="Times New Roman"/>
          <w:sz w:val="24"/>
        </w:rPr>
        <w:t xml:space="preserve"> </w:t>
      </w:r>
      <w:r w:rsidR="00B41BA6">
        <w:rPr>
          <w:rFonts w:ascii="Times New Roman" w:eastAsia="Times New Roman" w:hAnsi="Times New Roman" w:cs="Times New Roman"/>
          <w:sz w:val="24"/>
        </w:rPr>
        <w:t>и</w:t>
      </w:r>
      <w:r w:rsidRPr="00E659D5">
        <w:rPr>
          <w:rFonts w:ascii="Times New Roman" w:eastAsia="Times New Roman" w:hAnsi="Times New Roman" w:cs="Times New Roman"/>
          <w:sz w:val="24"/>
        </w:rPr>
        <w:t xml:space="preserve"> т.д.</w:t>
      </w:r>
    </w:p>
    <w:p w:rsidR="0010055D" w:rsidRPr="00E659D5" w:rsidRDefault="0010055D" w:rsidP="009C45E8">
      <w:pPr>
        <w:pStyle w:val="3"/>
        <w:tabs>
          <w:tab w:val="left" w:pos="1134"/>
        </w:tabs>
        <w:ind w:left="0" w:right="-1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F25BA2" w:rsidRPr="00E659D5" w:rsidRDefault="00F25BA2" w:rsidP="009C45E8">
      <w:pPr>
        <w:pStyle w:val="1"/>
        <w:numPr>
          <w:ilvl w:val="0"/>
          <w:numId w:val="17"/>
        </w:numPr>
        <w:tabs>
          <w:tab w:val="left" w:pos="1134"/>
        </w:tabs>
        <w:ind w:left="0" w:right="-1" w:firstLine="851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E659D5">
        <w:rPr>
          <w:rFonts w:ascii="Times New Roman" w:eastAsia="Times New Roman" w:hAnsi="Times New Roman" w:cs="Times New Roman"/>
          <w:b/>
          <w:i/>
          <w:sz w:val="24"/>
        </w:rPr>
        <w:t xml:space="preserve">Конкурсное задание 2 </w:t>
      </w:r>
      <w:r w:rsidR="009C45E8">
        <w:rPr>
          <w:rFonts w:ascii="Times New Roman" w:eastAsia="Times New Roman" w:hAnsi="Times New Roman" w:cs="Times New Roman"/>
          <w:b/>
          <w:i/>
          <w:sz w:val="24"/>
        </w:rPr>
        <w:t>–</w:t>
      </w:r>
      <w:r w:rsidRPr="00E659D5">
        <w:rPr>
          <w:rFonts w:ascii="Times New Roman" w:eastAsia="Times New Roman" w:hAnsi="Times New Roman" w:cs="Times New Roman"/>
          <w:b/>
          <w:i/>
          <w:sz w:val="24"/>
        </w:rPr>
        <w:t xml:space="preserve"> самостоятельное устное высказывание монологического характера (составление рассказа по теме).</w:t>
      </w:r>
    </w:p>
    <w:p w:rsidR="00B30808" w:rsidRDefault="00B30808" w:rsidP="009C45E8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564">
        <w:rPr>
          <w:rFonts w:ascii="Times New Roman" w:eastAsia="Times New Roman" w:hAnsi="Times New Roman" w:cs="Times New Roman"/>
          <w:sz w:val="24"/>
          <w:szCs w:val="24"/>
        </w:rPr>
        <w:t xml:space="preserve">Обучающийся должен </w:t>
      </w:r>
      <w:r w:rsidR="003D7564" w:rsidRPr="003D7564">
        <w:rPr>
          <w:rFonts w:ascii="Times New Roman" w:eastAsia="Times New Roman" w:hAnsi="Times New Roman" w:cs="Times New Roman"/>
          <w:sz w:val="24"/>
          <w:szCs w:val="24"/>
        </w:rPr>
        <w:t xml:space="preserve">заранее подготовить и </w:t>
      </w:r>
      <w:r w:rsidRPr="003D7564">
        <w:rPr>
          <w:rFonts w:ascii="Times New Roman" w:eastAsia="Times New Roman" w:hAnsi="Times New Roman" w:cs="Times New Roman"/>
          <w:sz w:val="24"/>
          <w:szCs w:val="24"/>
        </w:rPr>
        <w:t xml:space="preserve">рассказать устно небольшой рассказ по теме «Мое любимое время года». </w:t>
      </w:r>
      <w:r w:rsidR="003D7564" w:rsidRPr="003D756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D7564">
        <w:rPr>
          <w:rFonts w:ascii="Times New Roman" w:eastAsia="Times New Roman" w:hAnsi="Times New Roman" w:cs="Times New Roman"/>
          <w:sz w:val="24"/>
          <w:szCs w:val="24"/>
        </w:rPr>
        <w:t xml:space="preserve">онкурсант </w:t>
      </w:r>
      <w:r w:rsidR="003D7564" w:rsidRPr="003D7564">
        <w:rPr>
          <w:rFonts w:ascii="Times New Roman" w:eastAsia="Times New Roman" w:hAnsi="Times New Roman" w:cs="Times New Roman"/>
          <w:sz w:val="24"/>
          <w:szCs w:val="24"/>
        </w:rPr>
        <w:t xml:space="preserve">может использовать </w:t>
      </w:r>
      <w:r w:rsidRPr="003D7564">
        <w:rPr>
          <w:rFonts w:ascii="Times New Roman" w:eastAsia="Times New Roman" w:hAnsi="Times New Roman" w:cs="Times New Roman"/>
          <w:sz w:val="24"/>
          <w:szCs w:val="24"/>
        </w:rPr>
        <w:t>картинк</w:t>
      </w:r>
      <w:r w:rsidR="003D7564" w:rsidRPr="003D756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D7564">
        <w:rPr>
          <w:rFonts w:ascii="Times New Roman" w:eastAsia="Times New Roman" w:hAnsi="Times New Roman" w:cs="Times New Roman"/>
          <w:sz w:val="24"/>
          <w:szCs w:val="24"/>
        </w:rPr>
        <w:t xml:space="preserve"> по теме (возможно использование ИКТ), которая поможет </w:t>
      </w:r>
      <w:r w:rsidR="00E659D5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3D7564">
        <w:rPr>
          <w:rFonts w:ascii="Times New Roman" w:eastAsia="Times New Roman" w:hAnsi="Times New Roman" w:cs="Times New Roman"/>
          <w:sz w:val="24"/>
          <w:szCs w:val="24"/>
        </w:rPr>
        <w:t xml:space="preserve"> наиболее полно</w:t>
      </w:r>
      <w:r w:rsidR="003D7564" w:rsidRPr="003D7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564">
        <w:rPr>
          <w:rFonts w:ascii="Times New Roman" w:eastAsia="Times New Roman" w:hAnsi="Times New Roman" w:cs="Times New Roman"/>
          <w:sz w:val="24"/>
          <w:szCs w:val="24"/>
        </w:rPr>
        <w:t>рассказ</w:t>
      </w:r>
      <w:r w:rsidR="003D7564" w:rsidRPr="003D7564">
        <w:rPr>
          <w:rFonts w:ascii="Times New Roman" w:eastAsia="Times New Roman" w:hAnsi="Times New Roman" w:cs="Times New Roman"/>
          <w:sz w:val="24"/>
          <w:szCs w:val="24"/>
        </w:rPr>
        <w:t>ать, подготовленный заранее рассказ.</w:t>
      </w:r>
    </w:p>
    <w:p w:rsidR="009C45E8" w:rsidRPr="003D7564" w:rsidRDefault="009C45E8" w:rsidP="009C45E8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BA2" w:rsidRPr="00B41BA6" w:rsidRDefault="00F25BA2" w:rsidP="009C45E8">
      <w:pPr>
        <w:pStyle w:val="2"/>
        <w:numPr>
          <w:ilvl w:val="0"/>
          <w:numId w:val="17"/>
        </w:numPr>
        <w:tabs>
          <w:tab w:val="left" w:pos="1134"/>
        </w:tabs>
        <w:ind w:left="0" w:right="-1" w:firstLine="709"/>
        <w:jc w:val="both"/>
        <w:rPr>
          <w:rFonts w:ascii="Times New Roman" w:eastAsia="Times New Roman" w:hAnsi="Times New Roman" w:cs="Times New Roman"/>
          <w:sz w:val="24"/>
        </w:rPr>
      </w:pPr>
      <w:r w:rsidRPr="00F25BA2">
        <w:rPr>
          <w:rFonts w:ascii="Times New Roman" w:eastAsia="Times New Roman" w:hAnsi="Times New Roman" w:cs="Times New Roman"/>
          <w:b/>
          <w:i/>
          <w:sz w:val="24"/>
        </w:rPr>
        <w:t>Конкурсное задание 3 – слухозрительное восприятие текста и ответы вопросы по содержанию текста.</w:t>
      </w:r>
    </w:p>
    <w:p w:rsidR="0010055D" w:rsidRDefault="00B41BA6" w:rsidP="009C45E8">
      <w:pPr>
        <w:pStyle w:val="2"/>
        <w:tabs>
          <w:tab w:val="left" w:pos="1134"/>
        </w:tabs>
        <w:ind w:left="0" w:right="-1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Опорный речевой материал:</w:t>
      </w:r>
      <w:r w:rsidR="0010055D" w:rsidRPr="0010055D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B41BA6" w:rsidRPr="0010055D" w:rsidRDefault="0010055D" w:rsidP="009C45E8">
      <w:pPr>
        <w:pStyle w:val="2"/>
        <w:tabs>
          <w:tab w:val="left" w:pos="1134"/>
        </w:tabs>
        <w:ind w:left="0" w:right="-1"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З</w:t>
      </w:r>
      <w:r w:rsidRPr="0010055D">
        <w:rPr>
          <w:rFonts w:ascii="Times New Roman" w:eastAsia="Times New Roman" w:hAnsi="Times New Roman" w:cs="Times New Roman"/>
          <w:sz w:val="24"/>
        </w:rPr>
        <w:t>има, весна, лето, осень, наступила осень, пришла зима, тёплые и солнечные дни, перелётные птицы, холодная/тёплая/жаркая погода, серые тучи, голубое небо, белые облака, идёт дождь, тает снег, лежит снег, сильный мороз, дует ветер, лужи, реки покрыты льдом, жёлтые и красные листья, зелёная травка, распускаются листочки, деревья зелёные, расцвели цветы, звери готовятся к зиме, звери просыпаются, прилетели скворцы, птицы поют.</w:t>
      </w:r>
    </w:p>
    <w:p w:rsidR="003D7564" w:rsidRPr="00F25BA2" w:rsidRDefault="003D7564" w:rsidP="009C45E8">
      <w:pPr>
        <w:pStyle w:val="2"/>
        <w:tabs>
          <w:tab w:val="left" w:pos="1134"/>
        </w:tabs>
        <w:ind w:left="0" w:right="-1"/>
        <w:jc w:val="both"/>
        <w:rPr>
          <w:rFonts w:ascii="Times New Roman" w:eastAsia="Times New Roman" w:hAnsi="Times New Roman" w:cs="Times New Roman"/>
          <w:sz w:val="24"/>
        </w:rPr>
      </w:pPr>
    </w:p>
    <w:p w:rsidR="00F25BA2" w:rsidRPr="003D7564" w:rsidRDefault="00F25BA2" w:rsidP="009C45E8">
      <w:pPr>
        <w:pStyle w:val="2"/>
        <w:numPr>
          <w:ilvl w:val="0"/>
          <w:numId w:val="17"/>
        </w:numPr>
        <w:tabs>
          <w:tab w:val="left" w:pos="1134"/>
        </w:tabs>
        <w:ind w:left="0" w:right="-1" w:firstLine="709"/>
        <w:jc w:val="both"/>
        <w:rPr>
          <w:rFonts w:ascii="Times New Roman" w:eastAsia="Times New Roman" w:hAnsi="Times New Roman" w:cs="Times New Roman"/>
          <w:sz w:val="24"/>
        </w:rPr>
      </w:pPr>
      <w:r w:rsidRPr="00F25BA2">
        <w:rPr>
          <w:rFonts w:ascii="Times New Roman" w:eastAsia="Times New Roman" w:hAnsi="Times New Roman" w:cs="Times New Roman"/>
          <w:b/>
          <w:i/>
          <w:sz w:val="24"/>
        </w:rPr>
        <w:t xml:space="preserve">Конкурсное задание 4 </w:t>
      </w:r>
      <w:r w:rsidR="009C45E8">
        <w:rPr>
          <w:rFonts w:ascii="Times New Roman" w:eastAsia="Times New Roman" w:hAnsi="Times New Roman" w:cs="Times New Roman"/>
          <w:b/>
          <w:i/>
          <w:sz w:val="24"/>
        </w:rPr>
        <w:t>–</w:t>
      </w:r>
      <w:r w:rsidRPr="00F25BA2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F25BA2">
        <w:rPr>
          <w:rFonts w:ascii="Times New Roman" w:hAnsi="Times New Roman" w:cs="Times New Roman"/>
          <w:b/>
          <w:i/>
          <w:sz w:val="24"/>
        </w:rPr>
        <w:t>декламация стихотворения.</w:t>
      </w:r>
    </w:p>
    <w:p w:rsidR="003D7564" w:rsidRPr="003D7564" w:rsidRDefault="003D7564" w:rsidP="009C45E8">
      <w:pPr>
        <w:pStyle w:val="20"/>
        <w:spacing w:before="0" w:after="0" w:line="240" w:lineRule="auto"/>
        <w:ind w:right="-1" w:firstLine="567"/>
        <w:jc w:val="both"/>
      </w:pPr>
      <w:r w:rsidRPr="003D7564">
        <w:t>Обучающийся читает наизусть выученное стихотворение</w:t>
      </w:r>
      <w:r>
        <w:t xml:space="preserve"> или отрывок из произведения, не менее 8 строк, </w:t>
      </w:r>
      <w:r w:rsidRPr="003D7564">
        <w:t>известного автора о природе, временах года. Например, Пушкин А.С. «Зимнее утро» или «Уж небо осенью дышало».</w:t>
      </w:r>
    </w:p>
    <w:p w:rsidR="003D7564" w:rsidRPr="00F25BA2" w:rsidRDefault="003D7564" w:rsidP="005817BC">
      <w:pPr>
        <w:pStyle w:val="2"/>
        <w:ind w:left="0"/>
        <w:jc w:val="both"/>
        <w:rPr>
          <w:rFonts w:ascii="Times New Roman" w:eastAsia="Times New Roman" w:hAnsi="Times New Roman" w:cs="Times New Roman"/>
          <w:sz w:val="24"/>
        </w:rPr>
      </w:pPr>
    </w:p>
    <w:p w:rsidR="00D410EB" w:rsidRDefault="00D410EB" w:rsidP="005817BC">
      <w:pPr>
        <w:pStyle w:val="1"/>
        <w:ind w:left="0" w:firstLine="709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D410EB" w:rsidRDefault="00D410EB" w:rsidP="005817BC">
      <w:pPr>
        <w:pStyle w:val="1"/>
        <w:ind w:left="0" w:firstLine="709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D410EB" w:rsidRDefault="00D410EB" w:rsidP="005817BC">
      <w:pPr>
        <w:pStyle w:val="1"/>
        <w:ind w:left="0" w:firstLine="709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D410EB" w:rsidRDefault="00D410EB" w:rsidP="005817BC">
      <w:pPr>
        <w:pStyle w:val="1"/>
        <w:ind w:left="0" w:firstLine="709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D410EB" w:rsidRDefault="00D410EB" w:rsidP="005817BC">
      <w:pPr>
        <w:pStyle w:val="1"/>
        <w:ind w:left="0" w:firstLine="709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D410EB" w:rsidRDefault="00D410EB" w:rsidP="005817BC">
      <w:pPr>
        <w:pStyle w:val="1"/>
        <w:ind w:left="0" w:firstLine="709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D410EB" w:rsidRDefault="00D410EB" w:rsidP="005817BC">
      <w:pPr>
        <w:pStyle w:val="1"/>
        <w:ind w:left="0" w:firstLine="709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DD0701" w:rsidRDefault="00DD0701" w:rsidP="005817BC">
      <w:pPr>
        <w:pStyle w:val="1"/>
        <w:ind w:left="0" w:firstLine="709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DD0701" w:rsidRDefault="00DD0701" w:rsidP="005817BC">
      <w:pPr>
        <w:pStyle w:val="1"/>
        <w:ind w:left="0" w:firstLine="709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DD0701" w:rsidRDefault="00DD0701" w:rsidP="005817BC">
      <w:pPr>
        <w:pStyle w:val="1"/>
        <w:ind w:left="0" w:firstLine="709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DD0701" w:rsidRDefault="00DD0701" w:rsidP="005817BC">
      <w:pPr>
        <w:pStyle w:val="1"/>
        <w:ind w:left="0" w:firstLine="709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DD0701" w:rsidRDefault="00DD0701" w:rsidP="005817BC">
      <w:pPr>
        <w:pStyle w:val="1"/>
        <w:ind w:left="0" w:firstLine="709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DD0701" w:rsidRDefault="00DD0701" w:rsidP="005817BC">
      <w:pPr>
        <w:pStyle w:val="1"/>
        <w:ind w:left="0" w:firstLine="709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DD0701" w:rsidRDefault="00DD0701" w:rsidP="005817BC">
      <w:pPr>
        <w:pStyle w:val="1"/>
        <w:ind w:left="0" w:firstLine="709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DD0701" w:rsidRDefault="00DD0701" w:rsidP="005817BC">
      <w:pPr>
        <w:pStyle w:val="1"/>
        <w:ind w:left="0" w:firstLine="709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DD0701" w:rsidRDefault="00DD0701" w:rsidP="005817BC">
      <w:pPr>
        <w:pStyle w:val="1"/>
        <w:ind w:left="0" w:firstLine="709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DD0701" w:rsidRDefault="00DD0701" w:rsidP="005817BC">
      <w:pPr>
        <w:pStyle w:val="1"/>
        <w:ind w:left="0" w:firstLine="709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07350A" w:rsidRDefault="0007350A" w:rsidP="005817BC">
      <w:pPr>
        <w:pStyle w:val="1"/>
        <w:ind w:left="0" w:firstLine="709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10055D" w:rsidRDefault="0010055D" w:rsidP="005817BC">
      <w:pPr>
        <w:pStyle w:val="1"/>
        <w:ind w:left="0" w:firstLine="709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9B0BED" w:rsidRDefault="009B0BED" w:rsidP="005817BC">
      <w:pPr>
        <w:pStyle w:val="1"/>
        <w:ind w:left="0" w:firstLine="709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E43DF" w:rsidRDefault="008E43DF" w:rsidP="005817BC">
      <w:pPr>
        <w:pStyle w:val="1"/>
        <w:ind w:left="0" w:firstLine="709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155DFF" w:rsidRDefault="00155DFF" w:rsidP="005817BC">
      <w:pPr>
        <w:pStyle w:val="1"/>
        <w:ind w:left="0" w:firstLine="709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D0701" w:rsidRPr="00D410EB" w:rsidRDefault="00D410EB" w:rsidP="005817BC">
      <w:pPr>
        <w:pStyle w:val="1"/>
        <w:ind w:left="0" w:firstLine="709"/>
        <w:jc w:val="right"/>
        <w:rPr>
          <w:rFonts w:ascii="Times New Roman" w:eastAsia="Times New Roman" w:hAnsi="Times New Roman" w:cs="Times New Roman"/>
          <w:b/>
          <w:sz w:val="24"/>
        </w:rPr>
      </w:pPr>
      <w:r w:rsidRPr="00D410EB">
        <w:rPr>
          <w:rFonts w:ascii="Times New Roman" w:eastAsia="Times New Roman" w:hAnsi="Times New Roman" w:cs="Times New Roman"/>
          <w:b/>
          <w:sz w:val="24"/>
        </w:rPr>
        <w:lastRenderedPageBreak/>
        <w:t>Приложение 4</w:t>
      </w:r>
    </w:p>
    <w:p w:rsidR="00DD0701" w:rsidRDefault="00DD0701" w:rsidP="005817BC">
      <w:pPr>
        <w:pStyle w:val="1"/>
        <w:ind w:left="0" w:firstLine="709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140FB2" w:rsidRDefault="00BF4128" w:rsidP="00AB6647">
      <w:pPr>
        <w:pStyle w:val="1"/>
        <w:ind w:left="0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Протокол</w:t>
      </w:r>
    </w:p>
    <w:p w:rsidR="003A1DCD" w:rsidRPr="003A1DCD" w:rsidRDefault="003A1DCD" w:rsidP="005817BC">
      <w:pPr>
        <w:pStyle w:val="1"/>
        <w:ind w:left="0" w:firstLine="709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347CE4" w:rsidRPr="003A1DCD" w:rsidRDefault="00347CE4" w:rsidP="009C45E8">
      <w:pPr>
        <w:pStyle w:val="1"/>
        <w:ind w:left="0"/>
        <w:rPr>
          <w:rFonts w:ascii="Times New Roman" w:eastAsia="Times New Roman" w:hAnsi="Times New Roman" w:cs="Times New Roman"/>
          <w:b/>
          <w:i/>
          <w:sz w:val="24"/>
        </w:rPr>
      </w:pPr>
      <w:r w:rsidRPr="003A1DCD">
        <w:rPr>
          <w:rFonts w:ascii="Times New Roman" w:eastAsia="Times New Roman" w:hAnsi="Times New Roman" w:cs="Times New Roman"/>
          <w:b/>
          <w:sz w:val="24"/>
        </w:rPr>
        <w:t>Дата проведения конкурсного мероприятия</w:t>
      </w:r>
      <w:r w:rsidR="00140FB2" w:rsidRPr="003A1DCD"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:rsidR="00347CE4" w:rsidRPr="003A1DCD" w:rsidRDefault="00347CE4" w:rsidP="009C45E8">
      <w:pPr>
        <w:pStyle w:val="1"/>
        <w:ind w:left="0"/>
        <w:rPr>
          <w:rFonts w:ascii="Times New Roman" w:eastAsia="Times New Roman" w:hAnsi="Times New Roman" w:cs="Times New Roman"/>
          <w:b/>
          <w:sz w:val="24"/>
        </w:rPr>
      </w:pPr>
      <w:r w:rsidRPr="003A1DCD">
        <w:rPr>
          <w:rFonts w:ascii="Times New Roman" w:eastAsia="Times New Roman" w:hAnsi="Times New Roman" w:cs="Times New Roman"/>
          <w:b/>
          <w:sz w:val="24"/>
        </w:rPr>
        <w:t>Время про</w:t>
      </w:r>
      <w:r w:rsidR="00140FB2" w:rsidRPr="003A1DCD">
        <w:rPr>
          <w:rFonts w:ascii="Times New Roman" w:eastAsia="Times New Roman" w:hAnsi="Times New Roman" w:cs="Times New Roman"/>
          <w:b/>
          <w:sz w:val="24"/>
        </w:rPr>
        <w:t>ведения</w:t>
      </w:r>
    </w:p>
    <w:p w:rsidR="00347CE4" w:rsidRPr="003A1DCD" w:rsidRDefault="00347CE4" w:rsidP="005817BC">
      <w:pPr>
        <w:pStyle w:val="1"/>
        <w:ind w:left="0" w:firstLine="709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Style w:val="aa"/>
        <w:tblW w:w="10206" w:type="dxa"/>
        <w:tblInd w:w="-459" w:type="dxa"/>
        <w:tblLook w:val="04A0" w:firstRow="1" w:lastRow="0" w:firstColumn="1" w:lastColumn="0" w:noHBand="0" w:noVBand="1"/>
      </w:tblPr>
      <w:tblGrid>
        <w:gridCol w:w="3969"/>
        <w:gridCol w:w="6237"/>
      </w:tblGrid>
      <w:tr w:rsidR="00347CE4" w:rsidRPr="003A1DCD" w:rsidTr="003A1DCD">
        <w:tc>
          <w:tcPr>
            <w:tcW w:w="3969" w:type="dxa"/>
          </w:tcPr>
          <w:p w:rsidR="00347CE4" w:rsidRPr="003A1DCD" w:rsidRDefault="00347CE4" w:rsidP="005817BC">
            <w:pPr>
              <w:pStyle w:val="1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3A1DCD">
              <w:rPr>
                <w:rFonts w:ascii="Times New Roman" w:eastAsia="Times New Roman" w:hAnsi="Times New Roman" w:cs="Times New Roman"/>
                <w:b/>
                <w:sz w:val="24"/>
              </w:rPr>
              <w:t>Ф.И. конкурсанта</w:t>
            </w:r>
          </w:p>
        </w:tc>
        <w:tc>
          <w:tcPr>
            <w:tcW w:w="6237" w:type="dxa"/>
          </w:tcPr>
          <w:p w:rsidR="00347CE4" w:rsidRPr="003A1DCD" w:rsidRDefault="00347CE4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155DFF" w:rsidRPr="003A1DCD" w:rsidTr="003A1DCD">
        <w:tc>
          <w:tcPr>
            <w:tcW w:w="3969" w:type="dxa"/>
          </w:tcPr>
          <w:p w:rsidR="00155DFF" w:rsidRDefault="00155DFF" w:rsidP="005817BC">
            <w:pPr>
              <w:pStyle w:val="1"/>
              <w:ind w:left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Группа конкурсанта </w:t>
            </w:r>
          </w:p>
          <w:p w:rsidR="00155DFF" w:rsidRPr="003A1DCD" w:rsidRDefault="00155DFF" w:rsidP="005817BC">
            <w:pPr>
              <w:pStyle w:val="1"/>
              <w:ind w:left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(согласно п. 3.6. Положения)</w:t>
            </w:r>
          </w:p>
        </w:tc>
        <w:tc>
          <w:tcPr>
            <w:tcW w:w="6237" w:type="dxa"/>
          </w:tcPr>
          <w:p w:rsidR="00155DFF" w:rsidRPr="003A1DCD" w:rsidRDefault="00155DFF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347CE4" w:rsidRPr="003A1DCD" w:rsidTr="003A1DCD">
        <w:tc>
          <w:tcPr>
            <w:tcW w:w="3969" w:type="dxa"/>
          </w:tcPr>
          <w:p w:rsidR="00347CE4" w:rsidRPr="003A1DCD" w:rsidRDefault="00347CE4" w:rsidP="005817BC">
            <w:pPr>
              <w:pStyle w:val="1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3A1DCD">
              <w:rPr>
                <w:rFonts w:ascii="Times New Roman" w:eastAsia="Times New Roman" w:hAnsi="Times New Roman" w:cs="Times New Roman"/>
                <w:b/>
                <w:sz w:val="24"/>
              </w:rPr>
              <w:t>Состояние слуха</w:t>
            </w:r>
          </w:p>
        </w:tc>
        <w:tc>
          <w:tcPr>
            <w:tcW w:w="6237" w:type="dxa"/>
          </w:tcPr>
          <w:p w:rsidR="00347CE4" w:rsidRPr="003A1DCD" w:rsidRDefault="00347CE4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347CE4" w:rsidRPr="003A1DCD" w:rsidTr="003A1DCD">
        <w:tc>
          <w:tcPr>
            <w:tcW w:w="3969" w:type="dxa"/>
          </w:tcPr>
          <w:p w:rsidR="00347CE4" w:rsidRPr="003A1DCD" w:rsidRDefault="00347CE4" w:rsidP="005817BC">
            <w:pPr>
              <w:pStyle w:val="1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3A1DCD">
              <w:rPr>
                <w:rFonts w:ascii="Times New Roman" w:eastAsia="Times New Roman" w:hAnsi="Times New Roman" w:cs="Times New Roman"/>
                <w:b/>
                <w:sz w:val="24"/>
              </w:rPr>
              <w:t>Используемые средства слухопротезирования</w:t>
            </w:r>
          </w:p>
        </w:tc>
        <w:tc>
          <w:tcPr>
            <w:tcW w:w="6237" w:type="dxa"/>
          </w:tcPr>
          <w:p w:rsidR="00347CE4" w:rsidRPr="003A1DCD" w:rsidRDefault="00347CE4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347CE4" w:rsidRPr="003A1DCD" w:rsidTr="003A1DCD">
        <w:tc>
          <w:tcPr>
            <w:tcW w:w="3969" w:type="dxa"/>
          </w:tcPr>
          <w:p w:rsidR="00347CE4" w:rsidRPr="003A1DCD" w:rsidRDefault="00347CE4" w:rsidP="005817BC">
            <w:pPr>
              <w:pStyle w:val="1"/>
              <w:ind w:left="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1DCD"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Образовательная организация</w:t>
            </w:r>
          </w:p>
        </w:tc>
        <w:tc>
          <w:tcPr>
            <w:tcW w:w="6237" w:type="dxa"/>
          </w:tcPr>
          <w:p w:rsidR="00347CE4" w:rsidRPr="003A1DCD" w:rsidRDefault="00347CE4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347CE4" w:rsidRPr="003A1DCD" w:rsidTr="003A1DCD">
        <w:tc>
          <w:tcPr>
            <w:tcW w:w="3969" w:type="dxa"/>
          </w:tcPr>
          <w:p w:rsidR="00347CE4" w:rsidRPr="003A1DCD" w:rsidRDefault="00347CE4" w:rsidP="005817BC">
            <w:pPr>
              <w:pStyle w:val="1"/>
              <w:ind w:left="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1DCD">
              <w:rPr>
                <w:rFonts w:ascii="Times New Roman" w:eastAsia="Times New Roman" w:hAnsi="Times New Roman" w:cs="Times New Roman"/>
                <w:b/>
                <w:sz w:val="24"/>
              </w:rPr>
              <w:t>Город</w:t>
            </w:r>
          </w:p>
        </w:tc>
        <w:tc>
          <w:tcPr>
            <w:tcW w:w="6237" w:type="dxa"/>
          </w:tcPr>
          <w:p w:rsidR="00347CE4" w:rsidRPr="003A1DCD" w:rsidRDefault="00347CE4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347CE4" w:rsidRPr="003A1DCD" w:rsidTr="003A1DCD">
        <w:tc>
          <w:tcPr>
            <w:tcW w:w="3969" w:type="dxa"/>
          </w:tcPr>
          <w:p w:rsidR="00347CE4" w:rsidRPr="003A1DCD" w:rsidRDefault="00347CE4" w:rsidP="005817BC">
            <w:pPr>
              <w:pStyle w:val="1"/>
              <w:ind w:left="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1DCD"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6237" w:type="dxa"/>
          </w:tcPr>
          <w:p w:rsidR="00347CE4" w:rsidRPr="003A1DCD" w:rsidRDefault="00347CE4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</w:tbl>
    <w:p w:rsidR="00140FB2" w:rsidRPr="003A1DCD" w:rsidRDefault="00140FB2" w:rsidP="005817BC">
      <w:pPr>
        <w:pStyle w:val="1"/>
        <w:ind w:left="0" w:firstLine="709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DB286E" w:rsidRPr="003A1DCD" w:rsidRDefault="00CB76AF" w:rsidP="005817BC">
      <w:pPr>
        <w:pStyle w:val="1"/>
        <w:ind w:left="0" w:firstLine="709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Конкурсное задание 1</w:t>
      </w:r>
    </w:p>
    <w:tbl>
      <w:tblPr>
        <w:tblStyle w:val="aa"/>
        <w:tblW w:w="10206" w:type="dxa"/>
        <w:tblInd w:w="-459" w:type="dxa"/>
        <w:tblLook w:val="04A0" w:firstRow="1" w:lastRow="0" w:firstColumn="1" w:lastColumn="0" w:noHBand="0" w:noVBand="1"/>
      </w:tblPr>
      <w:tblGrid>
        <w:gridCol w:w="457"/>
        <w:gridCol w:w="3236"/>
        <w:gridCol w:w="2518"/>
        <w:gridCol w:w="2296"/>
        <w:gridCol w:w="1699"/>
      </w:tblGrid>
      <w:tr w:rsidR="00140FB2" w:rsidRPr="003A1DCD" w:rsidTr="003A1DCD">
        <w:tc>
          <w:tcPr>
            <w:tcW w:w="457" w:type="dxa"/>
          </w:tcPr>
          <w:p w:rsidR="00140FB2" w:rsidRPr="003A1DCD" w:rsidRDefault="00140FB2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DCD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3236" w:type="dxa"/>
          </w:tcPr>
          <w:p w:rsidR="00140FB2" w:rsidRPr="003A1DCD" w:rsidRDefault="00140FB2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DCD">
              <w:rPr>
                <w:rFonts w:ascii="Times New Roman" w:eastAsia="Times New Roman" w:hAnsi="Times New Roman" w:cs="Times New Roman"/>
                <w:sz w:val="24"/>
              </w:rPr>
              <w:t xml:space="preserve">Вопросы конкурсанту </w:t>
            </w:r>
          </w:p>
        </w:tc>
        <w:tc>
          <w:tcPr>
            <w:tcW w:w="2518" w:type="dxa"/>
          </w:tcPr>
          <w:p w:rsidR="00140FB2" w:rsidRPr="003A1DCD" w:rsidRDefault="00140FB2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DCD">
              <w:rPr>
                <w:rFonts w:ascii="Times New Roman" w:eastAsia="Times New Roman" w:hAnsi="Times New Roman" w:cs="Times New Roman"/>
                <w:sz w:val="24"/>
              </w:rPr>
              <w:t xml:space="preserve">Ответ конкурсанту </w:t>
            </w:r>
          </w:p>
          <w:p w:rsidR="00140FB2" w:rsidRPr="003A1DCD" w:rsidRDefault="00140FB2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DCD">
              <w:rPr>
                <w:rFonts w:ascii="Times New Roman" w:eastAsia="Times New Roman" w:hAnsi="Times New Roman" w:cs="Times New Roman"/>
                <w:sz w:val="24"/>
              </w:rPr>
              <w:t>после первого предъявления</w:t>
            </w:r>
          </w:p>
        </w:tc>
        <w:tc>
          <w:tcPr>
            <w:tcW w:w="2296" w:type="dxa"/>
          </w:tcPr>
          <w:p w:rsidR="00140FB2" w:rsidRPr="003A1DCD" w:rsidRDefault="00140FB2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DCD">
              <w:rPr>
                <w:rFonts w:ascii="Times New Roman" w:eastAsia="Times New Roman" w:hAnsi="Times New Roman" w:cs="Times New Roman"/>
                <w:sz w:val="24"/>
              </w:rPr>
              <w:t>Ответ</w:t>
            </w:r>
          </w:p>
          <w:p w:rsidR="00140FB2" w:rsidRPr="003A1DCD" w:rsidRDefault="00140FB2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DCD">
              <w:rPr>
                <w:rFonts w:ascii="Times New Roman" w:eastAsia="Times New Roman" w:hAnsi="Times New Roman" w:cs="Times New Roman"/>
                <w:sz w:val="24"/>
              </w:rPr>
              <w:t>после второго предъявления</w:t>
            </w:r>
          </w:p>
        </w:tc>
        <w:tc>
          <w:tcPr>
            <w:tcW w:w="1699" w:type="dxa"/>
          </w:tcPr>
          <w:p w:rsidR="00140FB2" w:rsidRPr="003A1DCD" w:rsidRDefault="00140FB2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1DCD">
              <w:rPr>
                <w:rFonts w:ascii="Times New Roman" w:eastAsia="Times New Roman" w:hAnsi="Times New Roman" w:cs="Times New Roman"/>
                <w:b/>
                <w:sz w:val="24"/>
              </w:rPr>
              <w:t>Баллы</w:t>
            </w:r>
          </w:p>
        </w:tc>
      </w:tr>
      <w:tr w:rsidR="00140FB2" w:rsidRPr="003A1DCD" w:rsidTr="003A1DCD">
        <w:tc>
          <w:tcPr>
            <w:tcW w:w="457" w:type="dxa"/>
          </w:tcPr>
          <w:p w:rsidR="00140FB2" w:rsidRPr="003A1DCD" w:rsidRDefault="00140FB2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1DCD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236" w:type="dxa"/>
          </w:tcPr>
          <w:p w:rsidR="00140FB2" w:rsidRPr="003A1DCD" w:rsidRDefault="00140FB2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18" w:type="dxa"/>
          </w:tcPr>
          <w:p w:rsidR="00140FB2" w:rsidRPr="003A1DCD" w:rsidRDefault="00140FB2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296" w:type="dxa"/>
          </w:tcPr>
          <w:p w:rsidR="00140FB2" w:rsidRPr="003A1DCD" w:rsidRDefault="00140FB2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699" w:type="dxa"/>
          </w:tcPr>
          <w:p w:rsidR="00140FB2" w:rsidRPr="003A1DCD" w:rsidRDefault="00140FB2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140FB2" w:rsidRPr="003A1DCD" w:rsidTr="003A1DCD">
        <w:tc>
          <w:tcPr>
            <w:tcW w:w="457" w:type="dxa"/>
          </w:tcPr>
          <w:p w:rsidR="00140FB2" w:rsidRPr="003A1DCD" w:rsidRDefault="00140FB2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1DCD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236" w:type="dxa"/>
          </w:tcPr>
          <w:p w:rsidR="00140FB2" w:rsidRPr="003A1DCD" w:rsidRDefault="00140FB2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18" w:type="dxa"/>
          </w:tcPr>
          <w:p w:rsidR="00140FB2" w:rsidRPr="003A1DCD" w:rsidRDefault="00140FB2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296" w:type="dxa"/>
          </w:tcPr>
          <w:p w:rsidR="00140FB2" w:rsidRPr="003A1DCD" w:rsidRDefault="00140FB2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699" w:type="dxa"/>
          </w:tcPr>
          <w:p w:rsidR="00140FB2" w:rsidRPr="003A1DCD" w:rsidRDefault="00140FB2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140FB2" w:rsidRPr="003A1DCD" w:rsidTr="003A1DCD">
        <w:tc>
          <w:tcPr>
            <w:tcW w:w="457" w:type="dxa"/>
          </w:tcPr>
          <w:p w:rsidR="00140FB2" w:rsidRPr="003A1DCD" w:rsidRDefault="00140FB2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1DCD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236" w:type="dxa"/>
          </w:tcPr>
          <w:p w:rsidR="00140FB2" w:rsidRPr="003A1DCD" w:rsidRDefault="00140FB2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18" w:type="dxa"/>
          </w:tcPr>
          <w:p w:rsidR="00140FB2" w:rsidRPr="003A1DCD" w:rsidRDefault="00140FB2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296" w:type="dxa"/>
          </w:tcPr>
          <w:p w:rsidR="00140FB2" w:rsidRPr="003A1DCD" w:rsidRDefault="00140FB2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699" w:type="dxa"/>
          </w:tcPr>
          <w:p w:rsidR="00140FB2" w:rsidRPr="003A1DCD" w:rsidRDefault="00140FB2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140FB2" w:rsidRPr="003A1DCD" w:rsidTr="003A1DCD">
        <w:tc>
          <w:tcPr>
            <w:tcW w:w="457" w:type="dxa"/>
          </w:tcPr>
          <w:p w:rsidR="00140FB2" w:rsidRPr="003A1DCD" w:rsidRDefault="00140FB2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1DCD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236" w:type="dxa"/>
          </w:tcPr>
          <w:p w:rsidR="00140FB2" w:rsidRPr="003A1DCD" w:rsidRDefault="00140FB2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18" w:type="dxa"/>
          </w:tcPr>
          <w:p w:rsidR="00140FB2" w:rsidRPr="003A1DCD" w:rsidRDefault="00140FB2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296" w:type="dxa"/>
          </w:tcPr>
          <w:p w:rsidR="00140FB2" w:rsidRPr="003A1DCD" w:rsidRDefault="00140FB2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699" w:type="dxa"/>
          </w:tcPr>
          <w:p w:rsidR="00140FB2" w:rsidRPr="003A1DCD" w:rsidRDefault="00140FB2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140FB2" w:rsidRPr="003A1DCD" w:rsidTr="003A1DCD">
        <w:tc>
          <w:tcPr>
            <w:tcW w:w="457" w:type="dxa"/>
          </w:tcPr>
          <w:p w:rsidR="00140FB2" w:rsidRPr="003A1DCD" w:rsidRDefault="00140FB2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1DCD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236" w:type="dxa"/>
          </w:tcPr>
          <w:p w:rsidR="00140FB2" w:rsidRPr="003A1DCD" w:rsidRDefault="00140FB2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18" w:type="dxa"/>
          </w:tcPr>
          <w:p w:rsidR="00140FB2" w:rsidRPr="003A1DCD" w:rsidRDefault="00140FB2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296" w:type="dxa"/>
          </w:tcPr>
          <w:p w:rsidR="00140FB2" w:rsidRPr="003A1DCD" w:rsidRDefault="00140FB2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699" w:type="dxa"/>
          </w:tcPr>
          <w:p w:rsidR="00140FB2" w:rsidRPr="003A1DCD" w:rsidRDefault="00140FB2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140FB2" w:rsidRPr="003A1DCD" w:rsidTr="003A1DCD">
        <w:tc>
          <w:tcPr>
            <w:tcW w:w="457" w:type="dxa"/>
          </w:tcPr>
          <w:p w:rsidR="00140FB2" w:rsidRPr="003A1DCD" w:rsidRDefault="00140FB2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1DCD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236" w:type="dxa"/>
          </w:tcPr>
          <w:p w:rsidR="00140FB2" w:rsidRPr="003A1DCD" w:rsidRDefault="00140FB2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18" w:type="dxa"/>
          </w:tcPr>
          <w:p w:rsidR="00140FB2" w:rsidRPr="003A1DCD" w:rsidRDefault="00140FB2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296" w:type="dxa"/>
          </w:tcPr>
          <w:p w:rsidR="00140FB2" w:rsidRPr="003A1DCD" w:rsidRDefault="00140FB2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699" w:type="dxa"/>
          </w:tcPr>
          <w:p w:rsidR="00140FB2" w:rsidRPr="003A1DCD" w:rsidRDefault="00140FB2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140FB2" w:rsidRPr="003A1DCD" w:rsidTr="003A1DCD">
        <w:tc>
          <w:tcPr>
            <w:tcW w:w="457" w:type="dxa"/>
          </w:tcPr>
          <w:p w:rsidR="00140FB2" w:rsidRPr="003A1DCD" w:rsidRDefault="00140FB2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1DCD"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236" w:type="dxa"/>
          </w:tcPr>
          <w:p w:rsidR="00140FB2" w:rsidRPr="003A1DCD" w:rsidRDefault="00140FB2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18" w:type="dxa"/>
          </w:tcPr>
          <w:p w:rsidR="00140FB2" w:rsidRPr="003A1DCD" w:rsidRDefault="00140FB2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296" w:type="dxa"/>
          </w:tcPr>
          <w:p w:rsidR="00140FB2" w:rsidRPr="003A1DCD" w:rsidRDefault="00140FB2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699" w:type="dxa"/>
          </w:tcPr>
          <w:p w:rsidR="00140FB2" w:rsidRPr="003A1DCD" w:rsidRDefault="00140FB2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140FB2" w:rsidRPr="003A1DCD" w:rsidTr="003A1DCD">
        <w:tc>
          <w:tcPr>
            <w:tcW w:w="457" w:type="dxa"/>
          </w:tcPr>
          <w:p w:rsidR="00140FB2" w:rsidRPr="003A1DCD" w:rsidRDefault="00140FB2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1DCD"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236" w:type="dxa"/>
          </w:tcPr>
          <w:p w:rsidR="00140FB2" w:rsidRPr="003A1DCD" w:rsidRDefault="00140FB2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18" w:type="dxa"/>
          </w:tcPr>
          <w:p w:rsidR="00140FB2" w:rsidRPr="003A1DCD" w:rsidRDefault="00140FB2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296" w:type="dxa"/>
          </w:tcPr>
          <w:p w:rsidR="00140FB2" w:rsidRPr="003A1DCD" w:rsidRDefault="00140FB2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699" w:type="dxa"/>
          </w:tcPr>
          <w:p w:rsidR="00140FB2" w:rsidRPr="003A1DCD" w:rsidRDefault="00140FB2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140FB2" w:rsidRPr="003A1DCD" w:rsidTr="003A1DCD">
        <w:tc>
          <w:tcPr>
            <w:tcW w:w="457" w:type="dxa"/>
          </w:tcPr>
          <w:p w:rsidR="00140FB2" w:rsidRPr="003A1DCD" w:rsidRDefault="00140FB2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1DCD"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236" w:type="dxa"/>
          </w:tcPr>
          <w:p w:rsidR="00140FB2" w:rsidRPr="003A1DCD" w:rsidRDefault="00140FB2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18" w:type="dxa"/>
          </w:tcPr>
          <w:p w:rsidR="00140FB2" w:rsidRPr="003A1DCD" w:rsidRDefault="00140FB2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296" w:type="dxa"/>
          </w:tcPr>
          <w:p w:rsidR="00140FB2" w:rsidRPr="003A1DCD" w:rsidRDefault="00140FB2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699" w:type="dxa"/>
          </w:tcPr>
          <w:p w:rsidR="00140FB2" w:rsidRPr="003A1DCD" w:rsidRDefault="00140FB2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140FB2" w:rsidRPr="003A1DCD" w:rsidTr="003A1DCD">
        <w:tc>
          <w:tcPr>
            <w:tcW w:w="457" w:type="dxa"/>
          </w:tcPr>
          <w:p w:rsidR="00140FB2" w:rsidRPr="003A1DCD" w:rsidRDefault="00140FB2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1DCD"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3236" w:type="dxa"/>
          </w:tcPr>
          <w:p w:rsidR="00140FB2" w:rsidRPr="003A1DCD" w:rsidRDefault="00140FB2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518" w:type="dxa"/>
          </w:tcPr>
          <w:p w:rsidR="00140FB2" w:rsidRPr="003A1DCD" w:rsidRDefault="00140FB2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296" w:type="dxa"/>
          </w:tcPr>
          <w:p w:rsidR="00140FB2" w:rsidRPr="003A1DCD" w:rsidRDefault="00140FB2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699" w:type="dxa"/>
          </w:tcPr>
          <w:p w:rsidR="00140FB2" w:rsidRPr="003A1DCD" w:rsidRDefault="00140FB2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140FB2" w:rsidRPr="003A1DCD" w:rsidRDefault="00140FB2" w:rsidP="005817BC">
      <w:pPr>
        <w:pStyle w:val="1"/>
        <w:ind w:left="0"/>
        <w:rPr>
          <w:rFonts w:ascii="Times New Roman" w:eastAsia="Times New Roman" w:hAnsi="Times New Roman" w:cs="Times New Roman"/>
          <w:b/>
          <w:sz w:val="24"/>
        </w:rPr>
      </w:pPr>
    </w:p>
    <w:p w:rsidR="00DB286E" w:rsidRPr="003A1DCD" w:rsidRDefault="00DB286E" w:rsidP="005817BC">
      <w:pPr>
        <w:pStyle w:val="1"/>
        <w:ind w:left="0"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A1DCD">
        <w:rPr>
          <w:rFonts w:ascii="Times New Roman" w:eastAsia="Times New Roman" w:hAnsi="Times New Roman" w:cs="Times New Roman"/>
          <w:b/>
          <w:sz w:val="24"/>
        </w:rPr>
        <w:t>Вопросы и инициативные высказывания конкурсанта</w:t>
      </w:r>
      <w:r w:rsidR="00EF506F">
        <w:rPr>
          <w:rFonts w:ascii="Times New Roman" w:eastAsia="Times New Roman" w:hAnsi="Times New Roman" w:cs="Times New Roman"/>
          <w:b/>
          <w:sz w:val="24"/>
        </w:rPr>
        <w:t xml:space="preserve"> по заданию 1</w:t>
      </w:r>
    </w:p>
    <w:p w:rsidR="00140FB2" w:rsidRPr="003A1DCD" w:rsidRDefault="00140FB2" w:rsidP="005817BC">
      <w:pPr>
        <w:pStyle w:val="1"/>
        <w:ind w:left="0"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7944"/>
        <w:gridCol w:w="1686"/>
      </w:tblGrid>
      <w:tr w:rsidR="00140FB2" w:rsidRPr="003A1DCD" w:rsidTr="002B3A9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2" w:rsidRPr="003A1DCD" w:rsidRDefault="00140FB2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DCD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2" w:rsidRPr="003A1DCD" w:rsidRDefault="00140FB2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DCD">
              <w:rPr>
                <w:rFonts w:ascii="Times New Roman" w:eastAsia="Times New Roman" w:hAnsi="Times New Roman" w:cs="Times New Roman"/>
                <w:sz w:val="24"/>
              </w:rPr>
              <w:t>Вопросы  и инициативные высказывания конкурсанта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2" w:rsidRPr="003A1DCD" w:rsidRDefault="00140FB2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DCD">
              <w:rPr>
                <w:rFonts w:ascii="Times New Roman" w:eastAsia="Times New Roman" w:hAnsi="Times New Roman" w:cs="Times New Roman"/>
                <w:sz w:val="24"/>
              </w:rPr>
              <w:t>Баллы</w:t>
            </w:r>
          </w:p>
        </w:tc>
      </w:tr>
      <w:tr w:rsidR="00140FB2" w:rsidRPr="003A1DCD" w:rsidTr="002B3A9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2" w:rsidRPr="003A1DCD" w:rsidRDefault="00140FB2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DC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2" w:rsidRPr="003A1DCD" w:rsidRDefault="00140FB2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2" w:rsidRPr="003A1DCD" w:rsidRDefault="00140FB2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40FB2" w:rsidRPr="003A1DCD" w:rsidTr="002B3A9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2" w:rsidRPr="003A1DCD" w:rsidRDefault="00140FB2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DC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2" w:rsidRPr="003A1DCD" w:rsidRDefault="00140FB2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2" w:rsidRPr="003A1DCD" w:rsidRDefault="00140FB2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40FB2" w:rsidRPr="003A1DCD" w:rsidTr="002B3A9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2" w:rsidRPr="003A1DCD" w:rsidRDefault="00140FB2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DCD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2B3A9C">
              <w:rPr>
                <w:rFonts w:ascii="Times New Roman" w:eastAsia="Times New Roman" w:hAnsi="Times New Roman" w:cs="Times New Roman"/>
                <w:sz w:val="24"/>
              </w:rPr>
              <w:t>…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2" w:rsidRPr="003A1DCD" w:rsidRDefault="00140FB2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B2" w:rsidRPr="003A1DCD" w:rsidRDefault="00140FB2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3A1DCD" w:rsidRPr="003A1DCD" w:rsidRDefault="00DB286E" w:rsidP="005817BC">
      <w:pPr>
        <w:pStyle w:val="1"/>
        <w:ind w:left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3A1DCD">
        <w:rPr>
          <w:rFonts w:ascii="Times New Roman" w:eastAsia="Times New Roman" w:hAnsi="Times New Roman" w:cs="Times New Roman"/>
          <w:b/>
          <w:sz w:val="24"/>
        </w:rPr>
        <w:t>Общее количест</w:t>
      </w:r>
      <w:r w:rsidR="00140FB2" w:rsidRPr="003A1DCD">
        <w:rPr>
          <w:rFonts w:ascii="Times New Roman" w:eastAsia="Times New Roman" w:hAnsi="Times New Roman" w:cs="Times New Roman"/>
          <w:b/>
          <w:sz w:val="24"/>
        </w:rPr>
        <w:t xml:space="preserve">во баллов за выполнение задание 1 </w:t>
      </w:r>
      <w:r w:rsidRPr="003A1DCD">
        <w:rPr>
          <w:rFonts w:ascii="Times New Roman" w:eastAsia="Times New Roman" w:hAnsi="Times New Roman" w:cs="Times New Roman"/>
          <w:b/>
          <w:sz w:val="24"/>
        </w:rPr>
        <w:t xml:space="preserve">- </w:t>
      </w:r>
    </w:p>
    <w:p w:rsidR="005B5350" w:rsidRDefault="005B5350" w:rsidP="005817BC">
      <w:pPr>
        <w:pStyle w:val="1"/>
        <w:ind w:left="-567" w:firstLine="567"/>
        <w:jc w:val="both"/>
        <w:rPr>
          <w:rFonts w:ascii="Times New Roman" w:eastAsia="Times New Roman" w:hAnsi="Times New Roman" w:cs="Times New Roman"/>
          <w:i/>
          <w:color w:val="FF0000"/>
          <w:sz w:val="24"/>
        </w:rPr>
      </w:pPr>
    </w:p>
    <w:p w:rsidR="002B3A9C" w:rsidRDefault="002B3A9C" w:rsidP="005817BC">
      <w:pPr>
        <w:pStyle w:val="1"/>
        <w:ind w:left="-567" w:firstLine="567"/>
        <w:jc w:val="both"/>
        <w:rPr>
          <w:rFonts w:ascii="Times New Roman" w:eastAsia="Times New Roman" w:hAnsi="Times New Roman" w:cs="Times New Roman"/>
          <w:i/>
          <w:color w:val="FF0000"/>
          <w:sz w:val="24"/>
        </w:rPr>
      </w:pPr>
    </w:p>
    <w:p w:rsidR="002B3A9C" w:rsidRPr="003A1DCD" w:rsidRDefault="002B3A9C" w:rsidP="002B3A9C">
      <w:pPr>
        <w:pStyle w:val="1"/>
        <w:ind w:left="0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Конкурсное задание 2</w:t>
      </w:r>
    </w:p>
    <w:p w:rsidR="002B3A9C" w:rsidRDefault="002B3A9C" w:rsidP="002B3A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B3A9C" w:rsidRDefault="002B3A9C" w:rsidP="002B3A9C">
      <w:pPr>
        <w:pStyle w:val="1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Style w:val="aa"/>
        <w:tblW w:w="10206" w:type="dxa"/>
        <w:tblInd w:w="-459" w:type="dxa"/>
        <w:tblLook w:val="04A0" w:firstRow="1" w:lastRow="0" w:firstColumn="1" w:lastColumn="0" w:noHBand="0" w:noVBand="1"/>
      </w:tblPr>
      <w:tblGrid>
        <w:gridCol w:w="3969"/>
        <w:gridCol w:w="6237"/>
      </w:tblGrid>
      <w:tr w:rsidR="002B3A9C" w:rsidRPr="003A1DCD" w:rsidTr="00A91573">
        <w:tc>
          <w:tcPr>
            <w:tcW w:w="3969" w:type="dxa"/>
          </w:tcPr>
          <w:p w:rsidR="002B3A9C" w:rsidRPr="003A1DCD" w:rsidRDefault="002B3A9C" w:rsidP="00A91573">
            <w:pPr>
              <w:pStyle w:val="1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3A1DCD">
              <w:rPr>
                <w:rFonts w:ascii="Times New Roman" w:eastAsia="Times New Roman" w:hAnsi="Times New Roman" w:cs="Times New Roman"/>
                <w:b/>
                <w:sz w:val="24"/>
              </w:rPr>
              <w:t>Ф.И. конкурсанта</w:t>
            </w:r>
          </w:p>
        </w:tc>
        <w:tc>
          <w:tcPr>
            <w:tcW w:w="6237" w:type="dxa"/>
          </w:tcPr>
          <w:p w:rsidR="002B3A9C" w:rsidRPr="003A1DCD" w:rsidRDefault="002B3A9C" w:rsidP="00A91573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</w:tbl>
    <w:p w:rsidR="002B3A9C" w:rsidRDefault="002B3A9C" w:rsidP="002B3A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B3A9C" w:rsidRPr="003A1DCD" w:rsidRDefault="002B3A9C" w:rsidP="002B3A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a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EF506F" w:rsidTr="00EF506F">
        <w:tc>
          <w:tcPr>
            <w:tcW w:w="10348" w:type="dxa"/>
          </w:tcPr>
          <w:p w:rsidR="00EF506F" w:rsidRDefault="00EF506F" w:rsidP="002B3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Рассказ конкурсанта (записывается со слов конкурсанта):</w:t>
            </w:r>
          </w:p>
        </w:tc>
      </w:tr>
      <w:tr w:rsidR="00EF506F" w:rsidTr="00EF506F">
        <w:tc>
          <w:tcPr>
            <w:tcW w:w="10348" w:type="dxa"/>
          </w:tcPr>
          <w:p w:rsidR="00EF506F" w:rsidRDefault="00EF506F" w:rsidP="002B3A9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F506F" w:rsidRDefault="00EF506F" w:rsidP="002B3A9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F506F" w:rsidRDefault="00EF506F" w:rsidP="002B3A9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F506F" w:rsidRDefault="00EF506F" w:rsidP="002B3A9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F506F" w:rsidRDefault="00EF506F" w:rsidP="002B3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06F" w:rsidRDefault="00EF506F" w:rsidP="002B3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3A9C" w:rsidRPr="003A1DCD" w:rsidRDefault="002B3A9C" w:rsidP="002B3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DCD">
        <w:rPr>
          <w:rFonts w:ascii="Times New Roman" w:eastAsia="Times New Roman" w:hAnsi="Times New Roman" w:cs="Times New Roman"/>
          <w:sz w:val="24"/>
          <w:szCs w:val="24"/>
        </w:rPr>
        <w:t>Оценка за выполнение задания</w:t>
      </w:r>
      <w:r w:rsidR="00EF506F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3A1DCD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101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62"/>
        <w:gridCol w:w="1986"/>
        <w:gridCol w:w="1587"/>
        <w:gridCol w:w="1417"/>
        <w:gridCol w:w="1135"/>
        <w:gridCol w:w="1276"/>
      </w:tblGrid>
      <w:tr w:rsidR="002B3A9C" w:rsidRPr="003A1DCD" w:rsidTr="00A91573">
        <w:tc>
          <w:tcPr>
            <w:tcW w:w="1560" w:type="dxa"/>
          </w:tcPr>
          <w:p w:rsidR="002B3A9C" w:rsidRPr="003A1DCD" w:rsidRDefault="002B3A9C" w:rsidP="00A91573">
            <w:pPr>
              <w:spacing w:after="0" w:line="240" w:lineRule="auto"/>
              <w:ind w:right="-40"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CD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Логичность текста</w:t>
            </w:r>
          </w:p>
        </w:tc>
        <w:tc>
          <w:tcPr>
            <w:tcW w:w="1162" w:type="dxa"/>
          </w:tcPr>
          <w:p w:rsidR="002B3A9C" w:rsidRPr="003A1DCD" w:rsidRDefault="002B3A9C" w:rsidP="00A91573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C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текста</w:t>
            </w:r>
          </w:p>
        </w:tc>
        <w:tc>
          <w:tcPr>
            <w:tcW w:w="1986" w:type="dxa"/>
          </w:tcPr>
          <w:p w:rsidR="002B3A9C" w:rsidRPr="003A1DCD" w:rsidRDefault="002B3A9C" w:rsidP="00A9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C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простых и сложных предложений</w:t>
            </w:r>
          </w:p>
        </w:tc>
        <w:tc>
          <w:tcPr>
            <w:tcW w:w="1587" w:type="dxa"/>
          </w:tcPr>
          <w:p w:rsidR="002B3A9C" w:rsidRPr="003A1DCD" w:rsidRDefault="002B3A9C" w:rsidP="00A9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CD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Грамотность речи</w:t>
            </w:r>
          </w:p>
        </w:tc>
        <w:tc>
          <w:tcPr>
            <w:tcW w:w="1417" w:type="dxa"/>
          </w:tcPr>
          <w:p w:rsidR="002B3A9C" w:rsidRPr="003A1DCD" w:rsidRDefault="002B3A9C" w:rsidP="00A91573">
            <w:pPr>
              <w:spacing w:after="0" w:line="240" w:lineRule="auto"/>
              <w:ind w:left="36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CD">
              <w:rPr>
                <w:rFonts w:ascii="Times New Roman" w:eastAsia="Times New Roman" w:hAnsi="Times New Roman" w:cs="Times New Roman"/>
                <w:sz w:val="24"/>
                <w:szCs w:val="24"/>
              </w:rPr>
              <w:t>Внятность речи</w:t>
            </w:r>
          </w:p>
        </w:tc>
        <w:tc>
          <w:tcPr>
            <w:tcW w:w="1135" w:type="dxa"/>
          </w:tcPr>
          <w:p w:rsidR="002B3A9C" w:rsidRPr="003A1DCD" w:rsidRDefault="002B3A9C" w:rsidP="00A91573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C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Выразительность речи</w:t>
            </w:r>
          </w:p>
        </w:tc>
        <w:tc>
          <w:tcPr>
            <w:tcW w:w="1276" w:type="dxa"/>
          </w:tcPr>
          <w:p w:rsidR="002B3A9C" w:rsidRPr="003A1DCD" w:rsidRDefault="002B3A9C" w:rsidP="00A91573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DCD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Естественность речи</w:t>
            </w:r>
          </w:p>
        </w:tc>
      </w:tr>
      <w:tr w:rsidR="002B3A9C" w:rsidRPr="003A1DCD" w:rsidTr="00A91573">
        <w:tc>
          <w:tcPr>
            <w:tcW w:w="1560" w:type="dxa"/>
          </w:tcPr>
          <w:p w:rsidR="002B3A9C" w:rsidRPr="003A1DCD" w:rsidRDefault="002B3A9C" w:rsidP="00A915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2" w:type="dxa"/>
          </w:tcPr>
          <w:p w:rsidR="002B3A9C" w:rsidRPr="003A1DCD" w:rsidRDefault="002B3A9C" w:rsidP="00A915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6" w:type="dxa"/>
          </w:tcPr>
          <w:p w:rsidR="002B3A9C" w:rsidRPr="003A1DCD" w:rsidRDefault="002B3A9C" w:rsidP="00A915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87" w:type="dxa"/>
          </w:tcPr>
          <w:p w:rsidR="002B3A9C" w:rsidRPr="003A1DCD" w:rsidRDefault="002B3A9C" w:rsidP="00A915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2B3A9C" w:rsidRPr="003A1DCD" w:rsidRDefault="002B3A9C" w:rsidP="00A915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</w:tcPr>
          <w:p w:rsidR="002B3A9C" w:rsidRPr="003A1DCD" w:rsidRDefault="002B3A9C" w:rsidP="00A915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2B3A9C" w:rsidRPr="003A1DCD" w:rsidRDefault="002B3A9C" w:rsidP="00A9157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B3A9C" w:rsidRPr="003A1DCD" w:rsidRDefault="002B3A9C" w:rsidP="002B3A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DCD">
        <w:rPr>
          <w:rFonts w:ascii="Times New Roman" w:eastAsia="Times New Roman" w:hAnsi="Times New Roman" w:cs="Times New Roman"/>
          <w:b/>
          <w:sz w:val="24"/>
          <w:szCs w:val="24"/>
        </w:rPr>
        <w:t>Общее количество баллов:</w:t>
      </w:r>
    </w:p>
    <w:p w:rsidR="002B3A9C" w:rsidRDefault="002B3A9C" w:rsidP="005817BC">
      <w:pPr>
        <w:pStyle w:val="1"/>
        <w:ind w:left="-567" w:firstLine="567"/>
        <w:jc w:val="both"/>
        <w:rPr>
          <w:rFonts w:ascii="Times New Roman" w:eastAsia="Times New Roman" w:hAnsi="Times New Roman" w:cs="Times New Roman"/>
          <w:i/>
          <w:color w:val="FF0000"/>
          <w:sz w:val="24"/>
        </w:rPr>
      </w:pPr>
    </w:p>
    <w:p w:rsidR="003A1DCD" w:rsidRDefault="003A1DCD" w:rsidP="005817BC">
      <w:pPr>
        <w:pStyle w:val="1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5B5350" w:rsidRPr="003A1DCD" w:rsidRDefault="002B3A9C" w:rsidP="009C45E8">
      <w:pPr>
        <w:pStyle w:val="1"/>
        <w:ind w:left="0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Конкурсное задание 3</w:t>
      </w:r>
    </w:p>
    <w:p w:rsidR="005B5350" w:rsidRPr="003A1DCD" w:rsidRDefault="005B5350" w:rsidP="005817BC">
      <w:pPr>
        <w:pStyle w:val="1"/>
        <w:ind w:left="-567" w:firstLine="567"/>
        <w:jc w:val="center"/>
        <w:rPr>
          <w:rFonts w:ascii="Times New Roman" w:eastAsia="Times New Roman" w:hAnsi="Times New Roman" w:cs="Times New Roman"/>
          <w:sz w:val="24"/>
          <w:highlight w:val="green"/>
        </w:rPr>
      </w:pPr>
    </w:p>
    <w:tbl>
      <w:tblPr>
        <w:tblW w:w="995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02"/>
        <w:gridCol w:w="6550"/>
      </w:tblGrid>
      <w:tr w:rsidR="005B5350" w:rsidRPr="003A1DCD" w:rsidTr="00A52F6B">
        <w:trPr>
          <w:trHeight w:val="27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350" w:rsidRPr="003A1DCD" w:rsidRDefault="00FD61BA" w:rsidP="005817BC">
            <w:pPr>
              <w:pStyle w:val="1"/>
              <w:ind w:left="1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1DCD">
              <w:rPr>
                <w:rFonts w:ascii="Times New Roman" w:eastAsia="Times New Roman" w:hAnsi="Times New Roman" w:cs="Times New Roman"/>
                <w:b/>
                <w:sz w:val="24"/>
              </w:rPr>
              <w:t>Ф.И. конкурсанта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350" w:rsidRPr="003A1DCD" w:rsidRDefault="005B5350" w:rsidP="005817BC">
            <w:pPr>
              <w:pStyle w:val="1"/>
              <w:ind w:left="-56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FD61BA" w:rsidRPr="003A1DCD" w:rsidTr="00A52F6B">
        <w:trPr>
          <w:trHeight w:val="27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BA" w:rsidRPr="003A1DCD" w:rsidRDefault="00FD61BA" w:rsidP="00FD61BA">
            <w:pPr>
              <w:pStyle w:val="1"/>
              <w:ind w:left="1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1DCD">
              <w:rPr>
                <w:rFonts w:ascii="Times New Roman" w:eastAsia="Times New Roman" w:hAnsi="Times New Roman" w:cs="Times New Roman"/>
                <w:b/>
                <w:sz w:val="24"/>
              </w:rPr>
              <w:t>Первое предъявление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1BA" w:rsidRPr="003A1DCD" w:rsidRDefault="00FD61BA" w:rsidP="00FD61BA">
            <w:pPr>
              <w:pStyle w:val="1"/>
              <w:ind w:left="-56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61BA" w:rsidRPr="003A1DCD" w:rsidRDefault="00FD61BA" w:rsidP="00FD61BA">
            <w:pPr>
              <w:pStyle w:val="1"/>
              <w:ind w:left="-56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61BA" w:rsidRPr="003A1DCD" w:rsidRDefault="00FD61BA" w:rsidP="00FD61BA">
            <w:pPr>
              <w:pStyle w:val="1"/>
              <w:ind w:left="-56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FD61BA" w:rsidRPr="003A1DCD" w:rsidTr="00A52F6B">
        <w:trPr>
          <w:trHeight w:val="27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1BA" w:rsidRPr="003A1DCD" w:rsidRDefault="00FD61BA" w:rsidP="00FD61BA">
            <w:pPr>
              <w:pStyle w:val="1"/>
              <w:ind w:left="1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1DCD">
              <w:rPr>
                <w:rFonts w:ascii="Times New Roman" w:eastAsia="Times New Roman" w:hAnsi="Times New Roman" w:cs="Times New Roman"/>
                <w:b/>
                <w:sz w:val="24"/>
              </w:rPr>
              <w:t>Второе предъявление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1BA" w:rsidRPr="003A1DCD" w:rsidRDefault="00FD61BA" w:rsidP="00FD61BA">
            <w:pPr>
              <w:pStyle w:val="1"/>
              <w:ind w:left="-56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61BA" w:rsidRPr="003A1DCD" w:rsidRDefault="00FD61BA" w:rsidP="00FD61BA">
            <w:pPr>
              <w:pStyle w:val="1"/>
              <w:ind w:left="-56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61BA" w:rsidRPr="003A1DCD" w:rsidRDefault="00FD61BA" w:rsidP="00FD61BA">
            <w:pPr>
              <w:pStyle w:val="1"/>
              <w:ind w:left="-56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FD61BA" w:rsidRPr="003A1DCD" w:rsidTr="00A52F6B">
        <w:trPr>
          <w:trHeight w:val="14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BA" w:rsidRPr="003A1DCD" w:rsidRDefault="00FD61BA" w:rsidP="00FD61BA">
            <w:pPr>
              <w:pStyle w:val="1"/>
              <w:ind w:left="1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1DCD">
              <w:rPr>
                <w:rFonts w:ascii="Times New Roman" w:eastAsia="Times New Roman" w:hAnsi="Times New Roman" w:cs="Times New Roman"/>
                <w:b/>
                <w:sz w:val="24"/>
              </w:rPr>
              <w:t>Ответы на вопросы</w:t>
            </w:r>
          </w:p>
          <w:p w:rsidR="00FD61BA" w:rsidRPr="003A1DCD" w:rsidRDefault="00FD61BA" w:rsidP="00FD61BA">
            <w:pPr>
              <w:pStyle w:val="1"/>
              <w:ind w:left="1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1DCD">
              <w:rPr>
                <w:rFonts w:ascii="Times New Roman" w:eastAsia="Times New Roman" w:hAnsi="Times New Roman" w:cs="Times New Roman"/>
                <w:b/>
                <w:sz w:val="24"/>
              </w:rPr>
              <w:t>Вопрос 1.</w:t>
            </w:r>
          </w:p>
          <w:p w:rsidR="00FD61BA" w:rsidRPr="003A1DCD" w:rsidRDefault="00FD61BA" w:rsidP="00FD61BA">
            <w:pPr>
              <w:pStyle w:val="1"/>
              <w:ind w:left="14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BA" w:rsidRPr="003A1DCD" w:rsidRDefault="00FD61BA" w:rsidP="00FD61BA">
            <w:pPr>
              <w:pStyle w:val="1"/>
              <w:ind w:left="1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1DCD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Способ восприятия обучающимся (слухозрительно или при чтении) - </w:t>
            </w:r>
          </w:p>
          <w:p w:rsidR="00FD61BA" w:rsidRPr="003A1DCD" w:rsidRDefault="00FD61BA" w:rsidP="00FD61BA">
            <w:pPr>
              <w:pStyle w:val="1"/>
              <w:ind w:left="14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61BA" w:rsidRPr="003A1DCD" w:rsidRDefault="00FD61BA" w:rsidP="00FD61BA">
            <w:pPr>
              <w:pStyle w:val="1"/>
              <w:ind w:left="1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1DCD">
              <w:rPr>
                <w:rFonts w:ascii="Times New Roman" w:eastAsia="Times New Roman" w:hAnsi="Times New Roman" w:cs="Times New Roman"/>
                <w:b/>
                <w:sz w:val="24"/>
              </w:rPr>
              <w:t>Ответ:</w:t>
            </w:r>
          </w:p>
          <w:p w:rsidR="00FD61BA" w:rsidRPr="003A1DCD" w:rsidRDefault="00FD61BA" w:rsidP="00FD61BA">
            <w:pPr>
              <w:pStyle w:val="1"/>
              <w:ind w:left="-56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FD61BA" w:rsidRPr="003A1DCD" w:rsidTr="00A52F6B">
        <w:trPr>
          <w:trHeight w:val="7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BA" w:rsidRPr="003A1DCD" w:rsidRDefault="00FD61BA" w:rsidP="00FD61BA">
            <w:pPr>
              <w:pStyle w:val="1"/>
              <w:ind w:left="1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1DCD">
              <w:rPr>
                <w:rFonts w:ascii="Times New Roman" w:eastAsia="Times New Roman" w:hAnsi="Times New Roman" w:cs="Times New Roman"/>
                <w:b/>
                <w:sz w:val="24"/>
              </w:rPr>
              <w:t>Вопрос 2.</w:t>
            </w:r>
          </w:p>
          <w:p w:rsidR="00FD61BA" w:rsidRPr="003A1DCD" w:rsidRDefault="00FD61BA" w:rsidP="00FD61BA">
            <w:pPr>
              <w:pStyle w:val="1"/>
              <w:ind w:left="14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BA" w:rsidRPr="003A1DCD" w:rsidRDefault="00FD61BA" w:rsidP="00FD61BA">
            <w:pPr>
              <w:pStyle w:val="1"/>
              <w:ind w:left="1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1DCD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Способ восприятия обучающимся (слухозрительно или при чтении) - </w:t>
            </w:r>
          </w:p>
          <w:p w:rsidR="00FD61BA" w:rsidRPr="003A1DCD" w:rsidRDefault="00FD61BA" w:rsidP="00FD61BA">
            <w:pPr>
              <w:pStyle w:val="1"/>
              <w:ind w:left="14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61BA" w:rsidRPr="003A1DCD" w:rsidRDefault="00FD61BA" w:rsidP="00FD61BA">
            <w:pPr>
              <w:pStyle w:val="1"/>
              <w:ind w:left="1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1DCD">
              <w:rPr>
                <w:rFonts w:ascii="Times New Roman" w:eastAsia="Times New Roman" w:hAnsi="Times New Roman" w:cs="Times New Roman"/>
                <w:b/>
                <w:sz w:val="24"/>
              </w:rPr>
              <w:t>Ответ:</w:t>
            </w:r>
          </w:p>
          <w:p w:rsidR="00FD61BA" w:rsidRPr="003A1DCD" w:rsidRDefault="00FD61BA" w:rsidP="00FD61BA">
            <w:pPr>
              <w:pStyle w:val="1"/>
              <w:ind w:left="14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D61BA" w:rsidRPr="003A1DCD" w:rsidRDefault="00FD61BA" w:rsidP="00FD61BA">
            <w:pPr>
              <w:pStyle w:val="1"/>
              <w:ind w:left="-56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7D267A" w:rsidRPr="003A1DCD" w:rsidRDefault="00373111" w:rsidP="009C45E8">
      <w:pPr>
        <w:pStyle w:val="10"/>
        <w:spacing w:before="0" w:after="0" w:line="240" w:lineRule="auto"/>
        <w:jc w:val="both"/>
        <w:rPr>
          <w:b/>
        </w:rPr>
      </w:pPr>
      <w:r w:rsidRPr="003A1DCD">
        <w:rPr>
          <w:b/>
        </w:rPr>
        <w:t>Общее количество баллов:</w:t>
      </w:r>
    </w:p>
    <w:p w:rsidR="00140FB2" w:rsidRPr="003A1DCD" w:rsidRDefault="00140FB2" w:rsidP="009C45E8">
      <w:pPr>
        <w:pStyle w:val="1"/>
        <w:ind w:left="0"/>
        <w:jc w:val="center"/>
        <w:rPr>
          <w:rFonts w:ascii="Times New Roman" w:eastAsia="Times New Roman" w:hAnsi="Times New Roman" w:cs="Times New Roman"/>
          <w:b/>
          <w:sz w:val="24"/>
          <w:highlight w:val="green"/>
        </w:rPr>
      </w:pPr>
    </w:p>
    <w:p w:rsidR="001F2F6B" w:rsidRPr="003A1DCD" w:rsidRDefault="001F2F6B" w:rsidP="008E43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F2F6B" w:rsidRPr="009C45E8" w:rsidRDefault="00140FB2" w:rsidP="005817BC">
      <w:pPr>
        <w:pStyle w:val="10"/>
        <w:spacing w:before="0" w:after="0" w:line="240" w:lineRule="auto"/>
        <w:ind w:left="-567" w:firstLine="567"/>
        <w:jc w:val="center"/>
        <w:rPr>
          <w:b/>
          <w:i/>
        </w:rPr>
      </w:pPr>
      <w:r w:rsidRPr="009C45E8">
        <w:rPr>
          <w:b/>
          <w:i/>
        </w:rPr>
        <w:t>Конкурсное задание 4</w:t>
      </w:r>
    </w:p>
    <w:p w:rsidR="001F2F6B" w:rsidRDefault="001F2F6B" w:rsidP="005817BC">
      <w:pPr>
        <w:pStyle w:val="1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Style w:val="aa"/>
        <w:tblW w:w="10206" w:type="dxa"/>
        <w:tblInd w:w="-459" w:type="dxa"/>
        <w:tblLook w:val="04A0" w:firstRow="1" w:lastRow="0" w:firstColumn="1" w:lastColumn="0" w:noHBand="0" w:noVBand="1"/>
      </w:tblPr>
      <w:tblGrid>
        <w:gridCol w:w="3969"/>
        <w:gridCol w:w="6237"/>
      </w:tblGrid>
      <w:tr w:rsidR="00FD61BA" w:rsidRPr="003A1DCD" w:rsidTr="00A91573">
        <w:tc>
          <w:tcPr>
            <w:tcW w:w="3969" w:type="dxa"/>
          </w:tcPr>
          <w:p w:rsidR="00FD61BA" w:rsidRPr="003A1DCD" w:rsidRDefault="00FD61BA" w:rsidP="00A91573">
            <w:pPr>
              <w:pStyle w:val="1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3A1DCD">
              <w:rPr>
                <w:rFonts w:ascii="Times New Roman" w:eastAsia="Times New Roman" w:hAnsi="Times New Roman" w:cs="Times New Roman"/>
                <w:b/>
                <w:sz w:val="24"/>
              </w:rPr>
              <w:t>Ф.И. конкурсанта</w:t>
            </w:r>
          </w:p>
        </w:tc>
        <w:tc>
          <w:tcPr>
            <w:tcW w:w="6237" w:type="dxa"/>
          </w:tcPr>
          <w:p w:rsidR="00FD61BA" w:rsidRPr="003A1DCD" w:rsidRDefault="00FD61BA" w:rsidP="00A91573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</w:tbl>
    <w:p w:rsidR="00FD61BA" w:rsidRPr="009C45E8" w:rsidRDefault="00FD61BA" w:rsidP="005817BC">
      <w:pPr>
        <w:pStyle w:val="1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Style w:val="aa"/>
        <w:tblW w:w="10343" w:type="dxa"/>
        <w:tblInd w:w="-567" w:type="dxa"/>
        <w:tblLook w:val="04A0" w:firstRow="1" w:lastRow="0" w:firstColumn="1" w:lastColumn="0" w:noHBand="0" w:noVBand="1"/>
      </w:tblPr>
      <w:tblGrid>
        <w:gridCol w:w="3510"/>
        <w:gridCol w:w="3431"/>
        <w:gridCol w:w="3402"/>
      </w:tblGrid>
      <w:tr w:rsidR="001F2F6B" w:rsidRPr="003A1DCD" w:rsidTr="008E43DF">
        <w:tc>
          <w:tcPr>
            <w:tcW w:w="3510" w:type="dxa"/>
          </w:tcPr>
          <w:p w:rsidR="001F2F6B" w:rsidRPr="003A1DCD" w:rsidRDefault="001F2F6B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DCD">
              <w:rPr>
                <w:rFonts w:ascii="Times New Roman" w:eastAsia="Times New Roman" w:hAnsi="Times New Roman" w:cs="Times New Roman"/>
                <w:sz w:val="24"/>
              </w:rPr>
              <w:t>Узнавание аудитором стихотворения</w:t>
            </w:r>
          </w:p>
          <w:p w:rsidR="001F2F6B" w:rsidRPr="003A1DCD" w:rsidRDefault="001F2F6B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DCD">
              <w:rPr>
                <w:rFonts w:ascii="Times New Roman" w:eastAsia="Times New Roman" w:hAnsi="Times New Roman" w:cs="Times New Roman"/>
                <w:sz w:val="24"/>
              </w:rPr>
              <w:t>(название стихотворения)</w:t>
            </w:r>
          </w:p>
        </w:tc>
        <w:tc>
          <w:tcPr>
            <w:tcW w:w="3431" w:type="dxa"/>
          </w:tcPr>
          <w:p w:rsidR="001F2F6B" w:rsidRPr="003A1DCD" w:rsidRDefault="001F2F6B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DCD">
              <w:rPr>
                <w:rFonts w:ascii="Times New Roman" w:eastAsia="Times New Roman" w:hAnsi="Times New Roman" w:cs="Times New Roman"/>
                <w:sz w:val="24"/>
              </w:rPr>
              <w:t>Артистичность конкурс</w:t>
            </w:r>
            <w:r w:rsidR="003A1DCD" w:rsidRPr="003A1DCD">
              <w:rPr>
                <w:rFonts w:ascii="Times New Roman" w:eastAsia="Times New Roman" w:hAnsi="Times New Roman" w:cs="Times New Roman"/>
                <w:sz w:val="24"/>
              </w:rPr>
              <w:t>анта при чтении стихотворения</w:t>
            </w:r>
          </w:p>
        </w:tc>
        <w:tc>
          <w:tcPr>
            <w:tcW w:w="3402" w:type="dxa"/>
          </w:tcPr>
          <w:p w:rsidR="001F2F6B" w:rsidRPr="003A1DCD" w:rsidRDefault="001F2F6B" w:rsidP="005817BC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DCD">
              <w:rPr>
                <w:rFonts w:ascii="Times New Roman" w:eastAsia="Times New Roman" w:hAnsi="Times New Roman" w:cs="Times New Roman"/>
                <w:sz w:val="24"/>
              </w:rPr>
              <w:t>Общая оценка  произносительной стороны речи</w:t>
            </w:r>
          </w:p>
        </w:tc>
      </w:tr>
      <w:tr w:rsidR="001F2F6B" w:rsidRPr="003A1DCD" w:rsidTr="008E43DF">
        <w:tc>
          <w:tcPr>
            <w:tcW w:w="3510" w:type="dxa"/>
          </w:tcPr>
          <w:p w:rsidR="001F2F6B" w:rsidRPr="003A1DCD" w:rsidRDefault="001F2F6B" w:rsidP="005817BC">
            <w:pPr>
              <w:pStyle w:val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highlight w:val="green"/>
              </w:rPr>
            </w:pPr>
          </w:p>
        </w:tc>
        <w:tc>
          <w:tcPr>
            <w:tcW w:w="3431" w:type="dxa"/>
          </w:tcPr>
          <w:p w:rsidR="001F2F6B" w:rsidRPr="003A1DCD" w:rsidRDefault="001F2F6B" w:rsidP="005817BC">
            <w:pPr>
              <w:pStyle w:val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highlight w:val="green"/>
              </w:rPr>
            </w:pPr>
          </w:p>
        </w:tc>
        <w:tc>
          <w:tcPr>
            <w:tcW w:w="3402" w:type="dxa"/>
          </w:tcPr>
          <w:p w:rsidR="001F2F6B" w:rsidRPr="003A1DCD" w:rsidRDefault="001F2F6B" w:rsidP="005817BC">
            <w:pPr>
              <w:pStyle w:val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highlight w:val="green"/>
              </w:rPr>
            </w:pPr>
          </w:p>
        </w:tc>
      </w:tr>
    </w:tbl>
    <w:p w:rsidR="001F2F6B" w:rsidRPr="003A1DCD" w:rsidRDefault="003A1DCD" w:rsidP="0053024D">
      <w:pPr>
        <w:pStyle w:val="1"/>
        <w:ind w:left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3A1DCD">
        <w:rPr>
          <w:rFonts w:ascii="Times New Roman" w:eastAsia="Times New Roman" w:hAnsi="Times New Roman" w:cs="Times New Roman"/>
          <w:b/>
          <w:sz w:val="24"/>
        </w:rPr>
        <w:t>Общее количество баллов:</w:t>
      </w:r>
    </w:p>
    <w:p w:rsidR="003A1DCD" w:rsidRDefault="003A1DCD" w:rsidP="0053024D">
      <w:pPr>
        <w:pStyle w:val="10"/>
        <w:spacing w:before="0" w:after="0" w:line="240" w:lineRule="auto"/>
        <w:jc w:val="both"/>
      </w:pPr>
    </w:p>
    <w:p w:rsidR="0053024D" w:rsidRDefault="0053024D" w:rsidP="0053024D">
      <w:pPr>
        <w:pStyle w:val="10"/>
        <w:spacing w:before="0" w:after="0" w:line="240" w:lineRule="auto"/>
        <w:jc w:val="both"/>
      </w:pPr>
    </w:p>
    <w:p w:rsidR="0053024D" w:rsidRDefault="0053024D" w:rsidP="0053024D">
      <w:pPr>
        <w:pStyle w:val="10"/>
        <w:spacing w:before="0" w:after="0" w:line="240" w:lineRule="auto"/>
        <w:jc w:val="both"/>
      </w:pPr>
    </w:p>
    <w:p w:rsidR="0053024D" w:rsidRDefault="0053024D" w:rsidP="0053024D">
      <w:pPr>
        <w:pStyle w:val="10"/>
        <w:spacing w:before="0" w:after="0" w:line="240" w:lineRule="auto"/>
        <w:jc w:val="both"/>
      </w:pPr>
    </w:p>
    <w:tbl>
      <w:tblPr>
        <w:tblStyle w:val="aa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1"/>
        <w:gridCol w:w="4785"/>
      </w:tblGrid>
      <w:tr w:rsidR="0053024D" w:rsidRPr="003A1DCD" w:rsidTr="00681307">
        <w:tc>
          <w:tcPr>
            <w:tcW w:w="5421" w:type="dxa"/>
          </w:tcPr>
          <w:p w:rsidR="0053024D" w:rsidRDefault="0053024D" w:rsidP="00A91573">
            <w:pPr>
              <w:pStyle w:val="1"/>
              <w:ind w:left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______________________</w:t>
            </w:r>
          </w:p>
          <w:p w:rsidR="0053024D" w:rsidRPr="003A1DCD" w:rsidRDefault="0053024D" w:rsidP="00681307">
            <w:pPr>
              <w:pStyle w:val="1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(Ф.И.О. </w:t>
            </w:r>
            <w:r w:rsidR="00681307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члена жюри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)</w:t>
            </w:r>
          </w:p>
        </w:tc>
        <w:tc>
          <w:tcPr>
            <w:tcW w:w="4785" w:type="dxa"/>
          </w:tcPr>
          <w:p w:rsidR="0053024D" w:rsidRDefault="00681307" w:rsidP="00A91573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______________________</w:t>
            </w:r>
          </w:p>
          <w:p w:rsidR="00681307" w:rsidRPr="003A1DCD" w:rsidRDefault="00681307" w:rsidP="00A91573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(подпись)</w:t>
            </w:r>
          </w:p>
        </w:tc>
      </w:tr>
    </w:tbl>
    <w:p w:rsidR="0053024D" w:rsidRDefault="0053024D" w:rsidP="0053024D">
      <w:pPr>
        <w:pStyle w:val="10"/>
        <w:spacing w:before="0" w:after="0" w:line="240" w:lineRule="auto"/>
        <w:jc w:val="both"/>
      </w:pPr>
    </w:p>
    <w:p w:rsidR="0053024D" w:rsidRDefault="0053024D" w:rsidP="0053024D">
      <w:pPr>
        <w:pStyle w:val="10"/>
        <w:spacing w:before="0" w:after="0" w:line="240" w:lineRule="auto"/>
        <w:jc w:val="both"/>
      </w:pPr>
    </w:p>
    <w:p w:rsidR="0053024D" w:rsidRDefault="0053024D" w:rsidP="0053024D">
      <w:pPr>
        <w:pStyle w:val="10"/>
        <w:spacing w:before="0" w:after="0" w:line="240" w:lineRule="auto"/>
        <w:jc w:val="both"/>
      </w:pPr>
    </w:p>
    <w:p w:rsidR="0053024D" w:rsidRDefault="0053024D" w:rsidP="0053024D">
      <w:pPr>
        <w:pStyle w:val="10"/>
        <w:spacing w:before="0" w:after="0" w:line="240" w:lineRule="auto"/>
        <w:jc w:val="both"/>
      </w:pPr>
    </w:p>
    <w:p w:rsidR="0053024D" w:rsidRDefault="0053024D" w:rsidP="005817BC">
      <w:pPr>
        <w:pStyle w:val="10"/>
        <w:spacing w:before="0" w:after="0" w:line="240" w:lineRule="auto"/>
        <w:ind w:left="-709" w:firstLine="709"/>
        <w:jc w:val="both"/>
        <w:sectPr w:rsidR="0053024D" w:rsidSect="00FF6A5C">
          <w:headerReference w:type="default" r:id="rId15"/>
          <w:pgSz w:w="11906" w:h="16838"/>
          <w:pgMar w:top="426" w:right="850" w:bottom="709" w:left="1701" w:header="708" w:footer="708" w:gutter="0"/>
          <w:cols w:space="708"/>
          <w:titlePg/>
          <w:docGrid w:linePitch="360"/>
        </w:sectPr>
      </w:pPr>
    </w:p>
    <w:p w:rsidR="00FE6B90" w:rsidRPr="00D410EB" w:rsidRDefault="00FE6B90" w:rsidP="00FE6B90">
      <w:pPr>
        <w:pStyle w:val="1"/>
        <w:ind w:left="0" w:firstLine="709"/>
        <w:jc w:val="right"/>
        <w:rPr>
          <w:rFonts w:ascii="Times New Roman" w:eastAsia="Times New Roman" w:hAnsi="Times New Roman" w:cs="Times New Roman"/>
          <w:b/>
          <w:sz w:val="24"/>
        </w:rPr>
      </w:pPr>
      <w:r w:rsidRPr="00D410EB">
        <w:rPr>
          <w:rFonts w:ascii="Times New Roman" w:eastAsia="Times New Roman" w:hAnsi="Times New Roman" w:cs="Times New Roman"/>
          <w:b/>
          <w:sz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</w:rPr>
        <w:t>5</w:t>
      </w:r>
    </w:p>
    <w:p w:rsidR="00FE6B90" w:rsidRDefault="00FE6B90" w:rsidP="005817BC">
      <w:pPr>
        <w:pStyle w:val="10"/>
        <w:spacing w:before="0" w:after="0" w:line="240" w:lineRule="auto"/>
        <w:ind w:left="851" w:right="820" w:firstLine="709"/>
        <w:jc w:val="center"/>
        <w:rPr>
          <w:b/>
        </w:rPr>
      </w:pPr>
    </w:p>
    <w:p w:rsidR="00FE6B90" w:rsidRDefault="00FE6B90" w:rsidP="005817BC">
      <w:pPr>
        <w:pStyle w:val="10"/>
        <w:spacing w:before="0" w:after="0" w:line="240" w:lineRule="auto"/>
        <w:ind w:left="851" w:right="820" w:firstLine="709"/>
        <w:jc w:val="center"/>
        <w:rPr>
          <w:b/>
        </w:rPr>
      </w:pPr>
    </w:p>
    <w:p w:rsidR="00FE6B90" w:rsidRDefault="003A1DCD" w:rsidP="005817BC">
      <w:pPr>
        <w:pStyle w:val="10"/>
        <w:spacing w:before="0" w:after="0" w:line="240" w:lineRule="auto"/>
        <w:ind w:left="851" w:right="820" w:firstLine="709"/>
        <w:jc w:val="center"/>
        <w:rPr>
          <w:b/>
        </w:rPr>
      </w:pPr>
      <w:r>
        <w:rPr>
          <w:b/>
        </w:rPr>
        <w:t>Сводная таблица</w:t>
      </w:r>
      <w:r w:rsidR="00FE6B90" w:rsidRPr="00FE6B90">
        <w:rPr>
          <w:b/>
        </w:rPr>
        <w:t xml:space="preserve"> </w:t>
      </w:r>
    </w:p>
    <w:p w:rsidR="003A1DCD" w:rsidRDefault="0053024D" w:rsidP="005817BC">
      <w:pPr>
        <w:pStyle w:val="10"/>
        <w:spacing w:before="0" w:after="0" w:line="240" w:lineRule="auto"/>
        <w:ind w:left="851" w:right="820" w:firstLine="709"/>
        <w:jc w:val="center"/>
        <w:rPr>
          <w:b/>
        </w:rPr>
      </w:pPr>
      <w:r>
        <w:rPr>
          <w:b/>
        </w:rPr>
        <w:t>«</w:t>
      </w:r>
      <w:r w:rsidR="00FE6B90" w:rsidRPr="00AB5F8C">
        <w:rPr>
          <w:b/>
        </w:rPr>
        <w:t>Общее количество баллов конкурсантов за выполнение заданий олимпиады</w:t>
      </w:r>
      <w:r>
        <w:rPr>
          <w:b/>
        </w:rPr>
        <w:t>»</w:t>
      </w:r>
    </w:p>
    <w:p w:rsidR="0002537A" w:rsidRDefault="0002537A" w:rsidP="005817BC">
      <w:pPr>
        <w:pStyle w:val="10"/>
        <w:spacing w:before="0" w:after="0" w:line="240" w:lineRule="auto"/>
        <w:ind w:left="851" w:right="820" w:firstLine="709"/>
        <w:jc w:val="center"/>
        <w:rPr>
          <w:b/>
        </w:rPr>
      </w:pPr>
    </w:p>
    <w:p w:rsidR="0002537A" w:rsidRPr="0002537A" w:rsidRDefault="0002537A" w:rsidP="005817BC">
      <w:pPr>
        <w:pStyle w:val="10"/>
        <w:spacing w:before="0" w:after="0" w:line="240" w:lineRule="auto"/>
        <w:ind w:left="851" w:right="820" w:firstLine="709"/>
        <w:jc w:val="center"/>
        <w:rPr>
          <w:b/>
        </w:rPr>
      </w:pPr>
      <w:r>
        <w:rPr>
          <w:b/>
        </w:rPr>
        <w:t xml:space="preserve">По группе конкурсантов </w:t>
      </w:r>
      <w:r>
        <w:rPr>
          <w:b/>
        </w:rPr>
        <w:softHyphen/>
      </w:r>
      <w:r w:rsidRPr="0002537A">
        <w:rPr>
          <w:b/>
        </w:rPr>
        <w:t>______</w:t>
      </w:r>
      <w:r>
        <w:rPr>
          <w:b/>
        </w:rPr>
        <w:t>_____________________</w:t>
      </w:r>
      <w:r w:rsidRPr="0002537A">
        <w:rPr>
          <w:b/>
        </w:rPr>
        <w:t>___</w:t>
      </w:r>
    </w:p>
    <w:p w:rsidR="0002537A" w:rsidRPr="0002537A" w:rsidRDefault="0002537A" w:rsidP="005817BC">
      <w:pPr>
        <w:pStyle w:val="10"/>
        <w:spacing w:before="0" w:after="0" w:line="240" w:lineRule="auto"/>
        <w:ind w:left="851" w:right="820" w:firstLine="709"/>
        <w:jc w:val="center"/>
        <w:rPr>
          <w:sz w:val="20"/>
          <w:szCs w:val="20"/>
        </w:rPr>
      </w:pPr>
      <w:r w:rsidRPr="0002537A">
        <w:rPr>
          <w:b/>
        </w:rPr>
        <w:tab/>
      </w:r>
      <w:r w:rsidRPr="0002537A">
        <w:rPr>
          <w:b/>
        </w:rPr>
        <w:tab/>
      </w:r>
      <w:r w:rsidRPr="0002537A">
        <w:rPr>
          <w:b/>
        </w:rPr>
        <w:tab/>
      </w:r>
      <w:r>
        <w:rPr>
          <w:b/>
        </w:rPr>
        <w:t xml:space="preserve">      </w:t>
      </w:r>
      <w:r w:rsidRPr="0002537A">
        <w:rPr>
          <w:sz w:val="20"/>
          <w:szCs w:val="20"/>
        </w:rPr>
        <w:t xml:space="preserve">    (в соответствии с пунктом 3.6. Положения)</w:t>
      </w:r>
    </w:p>
    <w:p w:rsidR="00F65D7D" w:rsidRDefault="00F65D7D" w:rsidP="005817BC">
      <w:pPr>
        <w:pStyle w:val="10"/>
        <w:spacing w:before="0" w:after="0" w:line="240" w:lineRule="auto"/>
        <w:ind w:left="851" w:right="820" w:firstLine="709"/>
        <w:jc w:val="center"/>
        <w:rPr>
          <w:b/>
        </w:rPr>
      </w:pPr>
    </w:p>
    <w:tbl>
      <w:tblPr>
        <w:tblStyle w:val="aa"/>
        <w:tblW w:w="14312" w:type="dxa"/>
        <w:tblInd w:w="1413" w:type="dxa"/>
        <w:tblLayout w:type="fixed"/>
        <w:tblLook w:val="04A0" w:firstRow="1" w:lastRow="0" w:firstColumn="1" w:lastColumn="0" w:noHBand="0" w:noVBand="1"/>
      </w:tblPr>
      <w:tblGrid>
        <w:gridCol w:w="562"/>
        <w:gridCol w:w="3409"/>
        <w:gridCol w:w="2544"/>
        <w:gridCol w:w="1430"/>
        <w:gridCol w:w="1430"/>
        <w:gridCol w:w="1430"/>
        <w:gridCol w:w="1430"/>
        <w:gridCol w:w="2077"/>
      </w:tblGrid>
      <w:tr w:rsidR="0002537A" w:rsidTr="0002537A">
        <w:tc>
          <w:tcPr>
            <w:tcW w:w="562" w:type="dxa"/>
          </w:tcPr>
          <w:p w:rsidR="0002537A" w:rsidRPr="00F65D7D" w:rsidRDefault="0002537A" w:rsidP="00F65D7D">
            <w:pPr>
              <w:pStyle w:val="10"/>
              <w:spacing w:before="0" w:after="0" w:line="240" w:lineRule="auto"/>
              <w:ind w:left="-118" w:right="-103"/>
              <w:jc w:val="center"/>
              <w:rPr>
                <w:b/>
              </w:rPr>
            </w:pPr>
            <w:r w:rsidRPr="00F65D7D">
              <w:rPr>
                <w:b/>
              </w:rPr>
              <w:t>№</w:t>
            </w:r>
          </w:p>
        </w:tc>
        <w:tc>
          <w:tcPr>
            <w:tcW w:w="3409" w:type="dxa"/>
          </w:tcPr>
          <w:p w:rsidR="0002537A" w:rsidRPr="00F65D7D" w:rsidRDefault="0002537A" w:rsidP="00F65D7D">
            <w:pPr>
              <w:pStyle w:val="10"/>
              <w:spacing w:before="0" w:after="0" w:line="240" w:lineRule="auto"/>
              <w:jc w:val="center"/>
              <w:rPr>
                <w:b/>
              </w:rPr>
            </w:pPr>
            <w:r w:rsidRPr="00F65D7D">
              <w:rPr>
                <w:b/>
              </w:rPr>
              <w:t>Ф.И. конкурсанта</w:t>
            </w:r>
          </w:p>
        </w:tc>
        <w:tc>
          <w:tcPr>
            <w:tcW w:w="2544" w:type="dxa"/>
          </w:tcPr>
          <w:p w:rsidR="0002537A" w:rsidRPr="00F65D7D" w:rsidRDefault="0002537A" w:rsidP="00F65D7D">
            <w:pPr>
              <w:pStyle w:val="10"/>
              <w:spacing w:before="0" w:after="0" w:line="240" w:lineRule="auto"/>
              <w:jc w:val="center"/>
              <w:rPr>
                <w:b/>
              </w:rPr>
            </w:pPr>
            <w:r w:rsidRPr="00F65D7D">
              <w:rPr>
                <w:b/>
              </w:rPr>
              <w:t>Образовательная организация</w:t>
            </w:r>
          </w:p>
        </w:tc>
        <w:tc>
          <w:tcPr>
            <w:tcW w:w="1430" w:type="dxa"/>
          </w:tcPr>
          <w:p w:rsidR="0002537A" w:rsidRPr="00F65D7D" w:rsidRDefault="0002537A" w:rsidP="00F65D7D">
            <w:pPr>
              <w:pStyle w:val="10"/>
              <w:spacing w:before="0" w:after="0" w:line="240" w:lineRule="auto"/>
              <w:jc w:val="center"/>
              <w:rPr>
                <w:b/>
              </w:rPr>
            </w:pPr>
            <w:r w:rsidRPr="00F65D7D">
              <w:rPr>
                <w:b/>
              </w:rPr>
              <w:t>Задание 1</w:t>
            </w:r>
          </w:p>
        </w:tc>
        <w:tc>
          <w:tcPr>
            <w:tcW w:w="1430" w:type="dxa"/>
          </w:tcPr>
          <w:p w:rsidR="0002537A" w:rsidRPr="00F65D7D" w:rsidRDefault="0002537A" w:rsidP="00F65D7D">
            <w:pPr>
              <w:pStyle w:val="10"/>
              <w:spacing w:before="0" w:after="0" w:line="240" w:lineRule="auto"/>
              <w:jc w:val="center"/>
              <w:rPr>
                <w:b/>
              </w:rPr>
            </w:pPr>
            <w:r w:rsidRPr="00F65D7D">
              <w:rPr>
                <w:b/>
              </w:rPr>
              <w:t>Задание 2</w:t>
            </w:r>
          </w:p>
        </w:tc>
        <w:tc>
          <w:tcPr>
            <w:tcW w:w="1430" w:type="dxa"/>
          </w:tcPr>
          <w:p w:rsidR="0002537A" w:rsidRPr="00F65D7D" w:rsidRDefault="0002537A" w:rsidP="00F65D7D">
            <w:pPr>
              <w:pStyle w:val="10"/>
              <w:spacing w:before="0" w:after="0" w:line="240" w:lineRule="auto"/>
              <w:jc w:val="center"/>
              <w:rPr>
                <w:b/>
              </w:rPr>
            </w:pPr>
            <w:r w:rsidRPr="00F65D7D">
              <w:rPr>
                <w:b/>
              </w:rPr>
              <w:t>Задание 3</w:t>
            </w:r>
          </w:p>
        </w:tc>
        <w:tc>
          <w:tcPr>
            <w:tcW w:w="1430" w:type="dxa"/>
          </w:tcPr>
          <w:p w:rsidR="0002537A" w:rsidRPr="00F65D7D" w:rsidRDefault="0002537A" w:rsidP="00F65D7D">
            <w:pPr>
              <w:pStyle w:val="10"/>
              <w:spacing w:before="0" w:after="0" w:line="240" w:lineRule="auto"/>
              <w:jc w:val="center"/>
              <w:rPr>
                <w:b/>
              </w:rPr>
            </w:pPr>
            <w:r w:rsidRPr="00F65D7D">
              <w:rPr>
                <w:b/>
              </w:rPr>
              <w:t>Задание 4</w:t>
            </w:r>
          </w:p>
        </w:tc>
        <w:tc>
          <w:tcPr>
            <w:tcW w:w="2077" w:type="dxa"/>
          </w:tcPr>
          <w:p w:rsidR="0002537A" w:rsidRPr="00F65D7D" w:rsidRDefault="0002537A" w:rsidP="00F65D7D">
            <w:pPr>
              <w:pStyle w:val="10"/>
              <w:spacing w:before="0" w:after="0" w:line="240" w:lineRule="auto"/>
              <w:jc w:val="center"/>
              <w:rPr>
                <w:b/>
              </w:rPr>
            </w:pPr>
            <w:r w:rsidRPr="00F65D7D">
              <w:rPr>
                <w:b/>
              </w:rPr>
              <w:t>Общее количество баллов</w:t>
            </w:r>
          </w:p>
        </w:tc>
      </w:tr>
      <w:tr w:rsidR="0002537A" w:rsidTr="0002537A">
        <w:tc>
          <w:tcPr>
            <w:tcW w:w="562" w:type="dxa"/>
          </w:tcPr>
          <w:p w:rsidR="0002537A" w:rsidRPr="00F65D7D" w:rsidRDefault="0002537A" w:rsidP="00F65D7D">
            <w:pPr>
              <w:pStyle w:val="10"/>
              <w:spacing w:before="0" w:after="0" w:line="240" w:lineRule="auto"/>
              <w:ind w:left="-118" w:right="-103"/>
              <w:jc w:val="center"/>
            </w:pPr>
            <w:r w:rsidRPr="00F65D7D">
              <w:t>1.</w:t>
            </w:r>
          </w:p>
        </w:tc>
        <w:tc>
          <w:tcPr>
            <w:tcW w:w="3409" w:type="dxa"/>
          </w:tcPr>
          <w:p w:rsidR="0002537A" w:rsidRDefault="0002537A" w:rsidP="005817BC">
            <w:pPr>
              <w:pStyle w:val="10"/>
              <w:spacing w:before="0" w:after="0" w:line="240" w:lineRule="auto"/>
              <w:ind w:right="820"/>
              <w:jc w:val="center"/>
              <w:rPr>
                <w:b/>
              </w:rPr>
            </w:pPr>
          </w:p>
        </w:tc>
        <w:tc>
          <w:tcPr>
            <w:tcW w:w="2544" w:type="dxa"/>
          </w:tcPr>
          <w:p w:rsidR="0002537A" w:rsidRDefault="0002537A" w:rsidP="005817BC">
            <w:pPr>
              <w:pStyle w:val="10"/>
              <w:spacing w:before="0" w:after="0" w:line="240" w:lineRule="auto"/>
              <w:ind w:right="820"/>
              <w:jc w:val="center"/>
              <w:rPr>
                <w:b/>
              </w:rPr>
            </w:pPr>
          </w:p>
        </w:tc>
        <w:tc>
          <w:tcPr>
            <w:tcW w:w="1430" w:type="dxa"/>
          </w:tcPr>
          <w:p w:rsidR="0002537A" w:rsidRDefault="0002537A" w:rsidP="005817BC">
            <w:pPr>
              <w:pStyle w:val="10"/>
              <w:spacing w:before="0" w:after="0" w:line="240" w:lineRule="auto"/>
              <w:ind w:right="820"/>
              <w:jc w:val="center"/>
              <w:rPr>
                <w:b/>
              </w:rPr>
            </w:pPr>
          </w:p>
        </w:tc>
        <w:tc>
          <w:tcPr>
            <w:tcW w:w="1430" w:type="dxa"/>
          </w:tcPr>
          <w:p w:rsidR="0002537A" w:rsidRDefault="0002537A" w:rsidP="005817BC">
            <w:pPr>
              <w:pStyle w:val="10"/>
              <w:spacing w:before="0" w:after="0" w:line="240" w:lineRule="auto"/>
              <w:ind w:right="820"/>
              <w:jc w:val="center"/>
              <w:rPr>
                <w:b/>
              </w:rPr>
            </w:pPr>
          </w:p>
        </w:tc>
        <w:tc>
          <w:tcPr>
            <w:tcW w:w="1430" w:type="dxa"/>
          </w:tcPr>
          <w:p w:rsidR="0002537A" w:rsidRDefault="0002537A" w:rsidP="005817BC">
            <w:pPr>
              <w:pStyle w:val="10"/>
              <w:spacing w:before="0" w:after="0" w:line="240" w:lineRule="auto"/>
              <w:ind w:right="820"/>
              <w:jc w:val="center"/>
              <w:rPr>
                <w:b/>
              </w:rPr>
            </w:pPr>
          </w:p>
        </w:tc>
        <w:tc>
          <w:tcPr>
            <w:tcW w:w="1430" w:type="dxa"/>
          </w:tcPr>
          <w:p w:rsidR="0002537A" w:rsidRDefault="0002537A" w:rsidP="005817BC">
            <w:pPr>
              <w:pStyle w:val="10"/>
              <w:spacing w:before="0" w:after="0" w:line="240" w:lineRule="auto"/>
              <w:ind w:right="820"/>
              <w:jc w:val="center"/>
              <w:rPr>
                <w:b/>
              </w:rPr>
            </w:pPr>
          </w:p>
        </w:tc>
        <w:tc>
          <w:tcPr>
            <w:tcW w:w="2077" w:type="dxa"/>
          </w:tcPr>
          <w:p w:rsidR="0002537A" w:rsidRDefault="0002537A" w:rsidP="005817BC">
            <w:pPr>
              <w:pStyle w:val="10"/>
              <w:spacing w:before="0" w:after="0" w:line="240" w:lineRule="auto"/>
              <w:ind w:right="820"/>
              <w:jc w:val="center"/>
              <w:rPr>
                <w:b/>
              </w:rPr>
            </w:pPr>
          </w:p>
        </w:tc>
      </w:tr>
      <w:tr w:rsidR="0002537A" w:rsidTr="0002537A">
        <w:tc>
          <w:tcPr>
            <w:tcW w:w="562" w:type="dxa"/>
          </w:tcPr>
          <w:p w:rsidR="0002537A" w:rsidRPr="00F65D7D" w:rsidRDefault="0002537A" w:rsidP="00F65D7D">
            <w:pPr>
              <w:pStyle w:val="10"/>
              <w:spacing w:before="0" w:after="0" w:line="240" w:lineRule="auto"/>
              <w:ind w:left="-118" w:right="-103"/>
              <w:jc w:val="center"/>
            </w:pPr>
            <w:r w:rsidRPr="00F65D7D">
              <w:t>2.</w:t>
            </w:r>
          </w:p>
        </w:tc>
        <w:tc>
          <w:tcPr>
            <w:tcW w:w="3409" w:type="dxa"/>
          </w:tcPr>
          <w:p w:rsidR="0002537A" w:rsidRDefault="0002537A" w:rsidP="005817BC">
            <w:pPr>
              <w:pStyle w:val="10"/>
              <w:spacing w:before="0" w:after="0" w:line="240" w:lineRule="auto"/>
              <w:ind w:right="820"/>
              <w:jc w:val="center"/>
              <w:rPr>
                <w:b/>
              </w:rPr>
            </w:pPr>
          </w:p>
        </w:tc>
        <w:tc>
          <w:tcPr>
            <w:tcW w:w="2544" w:type="dxa"/>
          </w:tcPr>
          <w:p w:rsidR="0002537A" w:rsidRDefault="0002537A" w:rsidP="005817BC">
            <w:pPr>
              <w:pStyle w:val="10"/>
              <w:spacing w:before="0" w:after="0" w:line="240" w:lineRule="auto"/>
              <w:ind w:right="820"/>
              <w:jc w:val="center"/>
              <w:rPr>
                <w:b/>
              </w:rPr>
            </w:pPr>
          </w:p>
        </w:tc>
        <w:tc>
          <w:tcPr>
            <w:tcW w:w="1430" w:type="dxa"/>
          </w:tcPr>
          <w:p w:rsidR="0002537A" w:rsidRDefault="0002537A" w:rsidP="005817BC">
            <w:pPr>
              <w:pStyle w:val="10"/>
              <w:spacing w:before="0" w:after="0" w:line="240" w:lineRule="auto"/>
              <w:ind w:right="820"/>
              <w:jc w:val="center"/>
              <w:rPr>
                <w:b/>
              </w:rPr>
            </w:pPr>
          </w:p>
        </w:tc>
        <w:tc>
          <w:tcPr>
            <w:tcW w:w="1430" w:type="dxa"/>
          </w:tcPr>
          <w:p w:rsidR="0002537A" w:rsidRDefault="0002537A" w:rsidP="005817BC">
            <w:pPr>
              <w:pStyle w:val="10"/>
              <w:spacing w:before="0" w:after="0" w:line="240" w:lineRule="auto"/>
              <w:ind w:right="820"/>
              <w:jc w:val="center"/>
              <w:rPr>
                <w:b/>
              </w:rPr>
            </w:pPr>
          </w:p>
        </w:tc>
        <w:tc>
          <w:tcPr>
            <w:tcW w:w="1430" w:type="dxa"/>
          </w:tcPr>
          <w:p w:rsidR="0002537A" w:rsidRDefault="0002537A" w:rsidP="005817BC">
            <w:pPr>
              <w:pStyle w:val="10"/>
              <w:spacing w:before="0" w:after="0" w:line="240" w:lineRule="auto"/>
              <w:ind w:right="820"/>
              <w:jc w:val="center"/>
              <w:rPr>
                <w:b/>
              </w:rPr>
            </w:pPr>
          </w:p>
        </w:tc>
        <w:tc>
          <w:tcPr>
            <w:tcW w:w="1430" w:type="dxa"/>
          </w:tcPr>
          <w:p w:rsidR="0002537A" w:rsidRDefault="0002537A" w:rsidP="005817BC">
            <w:pPr>
              <w:pStyle w:val="10"/>
              <w:spacing w:before="0" w:after="0" w:line="240" w:lineRule="auto"/>
              <w:ind w:right="820"/>
              <w:jc w:val="center"/>
              <w:rPr>
                <w:b/>
              </w:rPr>
            </w:pPr>
          </w:p>
        </w:tc>
        <w:tc>
          <w:tcPr>
            <w:tcW w:w="2077" w:type="dxa"/>
          </w:tcPr>
          <w:p w:rsidR="0002537A" w:rsidRDefault="0002537A" w:rsidP="005817BC">
            <w:pPr>
              <w:pStyle w:val="10"/>
              <w:spacing w:before="0" w:after="0" w:line="240" w:lineRule="auto"/>
              <w:ind w:right="820"/>
              <w:jc w:val="center"/>
              <w:rPr>
                <w:b/>
              </w:rPr>
            </w:pPr>
          </w:p>
        </w:tc>
      </w:tr>
      <w:tr w:rsidR="0002537A" w:rsidTr="0002537A">
        <w:tc>
          <w:tcPr>
            <w:tcW w:w="562" w:type="dxa"/>
          </w:tcPr>
          <w:p w:rsidR="0002537A" w:rsidRPr="00F65D7D" w:rsidRDefault="0002537A" w:rsidP="00F65D7D">
            <w:pPr>
              <w:pStyle w:val="10"/>
              <w:spacing w:before="0" w:after="0" w:line="240" w:lineRule="auto"/>
              <w:ind w:left="-118" w:right="-103"/>
              <w:jc w:val="center"/>
            </w:pPr>
            <w:r w:rsidRPr="00F65D7D">
              <w:t>3.</w:t>
            </w:r>
          </w:p>
        </w:tc>
        <w:tc>
          <w:tcPr>
            <w:tcW w:w="3409" w:type="dxa"/>
          </w:tcPr>
          <w:p w:rsidR="0002537A" w:rsidRDefault="0002537A" w:rsidP="005817BC">
            <w:pPr>
              <w:pStyle w:val="10"/>
              <w:spacing w:before="0" w:after="0" w:line="240" w:lineRule="auto"/>
              <w:ind w:right="820"/>
              <w:jc w:val="center"/>
              <w:rPr>
                <w:b/>
              </w:rPr>
            </w:pPr>
          </w:p>
        </w:tc>
        <w:tc>
          <w:tcPr>
            <w:tcW w:w="2544" w:type="dxa"/>
          </w:tcPr>
          <w:p w:rsidR="0002537A" w:rsidRDefault="0002537A" w:rsidP="005817BC">
            <w:pPr>
              <w:pStyle w:val="10"/>
              <w:spacing w:before="0" w:after="0" w:line="240" w:lineRule="auto"/>
              <w:ind w:right="820"/>
              <w:jc w:val="center"/>
              <w:rPr>
                <w:b/>
              </w:rPr>
            </w:pPr>
          </w:p>
        </w:tc>
        <w:tc>
          <w:tcPr>
            <w:tcW w:w="1430" w:type="dxa"/>
          </w:tcPr>
          <w:p w:rsidR="0002537A" w:rsidRDefault="0002537A" w:rsidP="005817BC">
            <w:pPr>
              <w:pStyle w:val="10"/>
              <w:spacing w:before="0" w:after="0" w:line="240" w:lineRule="auto"/>
              <w:ind w:right="820"/>
              <w:jc w:val="center"/>
              <w:rPr>
                <w:b/>
              </w:rPr>
            </w:pPr>
          </w:p>
        </w:tc>
        <w:tc>
          <w:tcPr>
            <w:tcW w:w="1430" w:type="dxa"/>
          </w:tcPr>
          <w:p w:rsidR="0002537A" w:rsidRDefault="0002537A" w:rsidP="005817BC">
            <w:pPr>
              <w:pStyle w:val="10"/>
              <w:spacing w:before="0" w:after="0" w:line="240" w:lineRule="auto"/>
              <w:ind w:right="820"/>
              <w:jc w:val="center"/>
              <w:rPr>
                <w:b/>
              </w:rPr>
            </w:pPr>
          </w:p>
        </w:tc>
        <w:tc>
          <w:tcPr>
            <w:tcW w:w="1430" w:type="dxa"/>
          </w:tcPr>
          <w:p w:rsidR="0002537A" w:rsidRDefault="0002537A" w:rsidP="005817BC">
            <w:pPr>
              <w:pStyle w:val="10"/>
              <w:spacing w:before="0" w:after="0" w:line="240" w:lineRule="auto"/>
              <w:ind w:right="820"/>
              <w:jc w:val="center"/>
              <w:rPr>
                <w:b/>
              </w:rPr>
            </w:pPr>
          </w:p>
        </w:tc>
        <w:tc>
          <w:tcPr>
            <w:tcW w:w="1430" w:type="dxa"/>
          </w:tcPr>
          <w:p w:rsidR="0002537A" w:rsidRDefault="0002537A" w:rsidP="005817BC">
            <w:pPr>
              <w:pStyle w:val="10"/>
              <w:spacing w:before="0" w:after="0" w:line="240" w:lineRule="auto"/>
              <w:ind w:right="820"/>
              <w:jc w:val="center"/>
              <w:rPr>
                <w:b/>
              </w:rPr>
            </w:pPr>
          </w:p>
        </w:tc>
        <w:tc>
          <w:tcPr>
            <w:tcW w:w="2077" w:type="dxa"/>
          </w:tcPr>
          <w:p w:rsidR="0002537A" w:rsidRDefault="0002537A" w:rsidP="005817BC">
            <w:pPr>
              <w:pStyle w:val="10"/>
              <w:spacing w:before="0" w:after="0" w:line="240" w:lineRule="auto"/>
              <w:ind w:right="820"/>
              <w:jc w:val="center"/>
              <w:rPr>
                <w:b/>
              </w:rPr>
            </w:pPr>
          </w:p>
        </w:tc>
      </w:tr>
    </w:tbl>
    <w:p w:rsidR="00F65D7D" w:rsidRPr="00AB5F8C" w:rsidRDefault="00F65D7D" w:rsidP="005817BC">
      <w:pPr>
        <w:pStyle w:val="10"/>
        <w:spacing w:before="0" w:after="0" w:line="240" w:lineRule="auto"/>
        <w:ind w:left="851" w:right="820" w:firstLine="709"/>
        <w:jc w:val="center"/>
        <w:rPr>
          <w:b/>
        </w:rPr>
      </w:pPr>
    </w:p>
    <w:p w:rsidR="003A1DCD" w:rsidRDefault="003A1DCD" w:rsidP="005817BC">
      <w:pPr>
        <w:pStyle w:val="10"/>
        <w:spacing w:before="0" w:after="0" w:line="240" w:lineRule="auto"/>
        <w:ind w:left="851" w:right="820" w:firstLine="709"/>
        <w:jc w:val="center"/>
        <w:rPr>
          <w:b/>
        </w:rPr>
      </w:pPr>
    </w:p>
    <w:p w:rsidR="00FE6B90" w:rsidRPr="00AB5F8C" w:rsidRDefault="00FE6B90" w:rsidP="005817BC">
      <w:pPr>
        <w:pStyle w:val="10"/>
        <w:spacing w:before="0" w:after="0" w:line="240" w:lineRule="auto"/>
        <w:ind w:left="851" w:right="820" w:firstLine="709"/>
        <w:jc w:val="center"/>
        <w:rPr>
          <w:b/>
        </w:rPr>
      </w:pPr>
    </w:p>
    <w:tbl>
      <w:tblPr>
        <w:tblStyle w:val="aa"/>
        <w:tblW w:w="10206" w:type="dxa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1"/>
        <w:gridCol w:w="4785"/>
      </w:tblGrid>
      <w:tr w:rsidR="00681307" w:rsidRPr="003A1DCD" w:rsidTr="00681307">
        <w:tc>
          <w:tcPr>
            <w:tcW w:w="5421" w:type="dxa"/>
          </w:tcPr>
          <w:p w:rsidR="00681307" w:rsidRDefault="00681307" w:rsidP="00A91573">
            <w:pPr>
              <w:pStyle w:val="1"/>
              <w:ind w:left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______________________</w:t>
            </w:r>
          </w:p>
          <w:p w:rsidR="00681307" w:rsidRPr="003A1DCD" w:rsidRDefault="00681307" w:rsidP="00A91573">
            <w:pPr>
              <w:pStyle w:val="1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(Ф.И.О. члена жюри)</w:t>
            </w:r>
          </w:p>
        </w:tc>
        <w:tc>
          <w:tcPr>
            <w:tcW w:w="4785" w:type="dxa"/>
          </w:tcPr>
          <w:p w:rsidR="00681307" w:rsidRDefault="00681307" w:rsidP="00A91573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______________________</w:t>
            </w:r>
          </w:p>
          <w:p w:rsidR="00681307" w:rsidRPr="003A1DCD" w:rsidRDefault="00681307" w:rsidP="00A91573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(подпись)</w:t>
            </w:r>
          </w:p>
        </w:tc>
      </w:tr>
    </w:tbl>
    <w:p w:rsidR="00155DFF" w:rsidRPr="00AB5F8C" w:rsidRDefault="00155DFF" w:rsidP="00155DFF">
      <w:pPr>
        <w:pStyle w:val="10"/>
        <w:spacing w:before="0" w:after="0" w:line="240" w:lineRule="auto"/>
        <w:ind w:left="851" w:right="820" w:firstLine="709"/>
        <w:jc w:val="center"/>
        <w:rPr>
          <w:b/>
        </w:rPr>
      </w:pPr>
    </w:p>
    <w:tbl>
      <w:tblPr>
        <w:tblStyle w:val="aa"/>
        <w:tblW w:w="10206" w:type="dxa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1"/>
        <w:gridCol w:w="4785"/>
      </w:tblGrid>
      <w:tr w:rsidR="00155DFF" w:rsidRPr="003A1DCD" w:rsidTr="00A91573">
        <w:tc>
          <w:tcPr>
            <w:tcW w:w="5421" w:type="dxa"/>
          </w:tcPr>
          <w:p w:rsidR="00155DFF" w:rsidRDefault="00155DFF" w:rsidP="00A91573">
            <w:pPr>
              <w:pStyle w:val="1"/>
              <w:ind w:left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______________________</w:t>
            </w:r>
          </w:p>
          <w:p w:rsidR="00155DFF" w:rsidRPr="003A1DCD" w:rsidRDefault="00155DFF" w:rsidP="00A91573">
            <w:pPr>
              <w:pStyle w:val="1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(Ф.И.О. члена жюри)</w:t>
            </w:r>
          </w:p>
        </w:tc>
        <w:tc>
          <w:tcPr>
            <w:tcW w:w="4785" w:type="dxa"/>
          </w:tcPr>
          <w:p w:rsidR="00155DFF" w:rsidRDefault="00155DFF" w:rsidP="00A91573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______________________</w:t>
            </w:r>
          </w:p>
          <w:p w:rsidR="00155DFF" w:rsidRPr="003A1DCD" w:rsidRDefault="00155DFF" w:rsidP="00A91573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(подпись)</w:t>
            </w:r>
          </w:p>
        </w:tc>
      </w:tr>
    </w:tbl>
    <w:p w:rsidR="00155DFF" w:rsidRPr="00AB5F8C" w:rsidRDefault="00155DFF" w:rsidP="00155DFF">
      <w:pPr>
        <w:pStyle w:val="10"/>
        <w:spacing w:before="0" w:after="0" w:line="240" w:lineRule="auto"/>
        <w:ind w:left="851" w:right="820" w:firstLine="709"/>
        <w:jc w:val="center"/>
        <w:rPr>
          <w:b/>
        </w:rPr>
      </w:pPr>
    </w:p>
    <w:tbl>
      <w:tblPr>
        <w:tblStyle w:val="aa"/>
        <w:tblW w:w="10206" w:type="dxa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1"/>
        <w:gridCol w:w="4785"/>
      </w:tblGrid>
      <w:tr w:rsidR="00155DFF" w:rsidRPr="003A1DCD" w:rsidTr="00795873">
        <w:tc>
          <w:tcPr>
            <w:tcW w:w="5421" w:type="dxa"/>
          </w:tcPr>
          <w:p w:rsidR="00155DFF" w:rsidRDefault="00155DFF" w:rsidP="00A91573">
            <w:pPr>
              <w:pStyle w:val="1"/>
              <w:ind w:left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______________________</w:t>
            </w:r>
          </w:p>
          <w:p w:rsidR="00155DFF" w:rsidRPr="003A1DCD" w:rsidRDefault="00155DFF" w:rsidP="00A91573">
            <w:pPr>
              <w:pStyle w:val="1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(Ф.И.О. члена жюри)</w:t>
            </w:r>
          </w:p>
        </w:tc>
        <w:tc>
          <w:tcPr>
            <w:tcW w:w="4785" w:type="dxa"/>
          </w:tcPr>
          <w:p w:rsidR="00155DFF" w:rsidRDefault="00155DFF" w:rsidP="00A91573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______________________</w:t>
            </w:r>
          </w:p>
          <w:p w:rsidR="00155DFF" w:rsidRPr="003A1DCD" w:rsidRDefault="00155DFF" w:rsidP="00A91573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(подпись)</w:t>
            </w:r>
          </w:p>
        </w:tc>
      </w:tr>
      <w:tr w:rsidR="00795873" w:rsidRPr="003A1DCD" w:rsidTr="00795873">
        <w:tc>
          <w:tcPr>
            <w:tcW w:w="5421" w:type="dxa"/>
          </w:tcPr>
          <w:p w:rsidR="00795873" w:rsidRDefault="00795873" w:rsidP="00A91573">
            <w:pPr>
              <w:pStyle w:val="1"/>
              <w:ind w:left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95873" w:rsidRDefault="00795873" w:rsidP="00795873">
            <w:pPr>
              <w:pStyle w:val="1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__________________________</w:t>
            </w:r>
          </w:p>
          <w:p w:rsidR="00795873" w:rsidRPr="003A1DCD" w:rsidRDefault="00795873" w:rsidP="00795873">
            <w:pPr>
              <w:pStyle w:val="1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(Ф.И.О. председателя жюри)</w:t>
            </w:r>
          </w:p>
        </w:tc>
        <w:tc>
          <w:tcPr>
            <w:tcW w:w="4785" w:type="dxa"/>
          </w:tcPr>
          <w:p w:rsidR="00795873" w:rsidRDefault="00795873" w:rsidP="00A91573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795873" w:rsidRDefault="00795873" w:rsidP="00A91573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______________________</w:t>
            </w:r>
          </w:p>
          <w:p w:rsidR="00795873" w:rsidRPr="003A1DCD" w:rsidRDefault="00795873" w:rsidP="00A91573">
            <w:pPr>
              <w:pStyle w:val="1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(подпись)</w:t>
            </w:r>
          </w:p>
        </w:tc>
      </w:tr>
    </w:tbl>
    <w:p w:rsidR="002C2D1A" w:rsidRPr="00DE1D24" w:rsidRDefault="002C2D1A" w:rsidP="005817BC">
      <w:pPr>
        <w:pStyle w:val="10"/>
        <w:spacing w:before="0" w:after="0" w:line="240" w:lineRule="auto"/>
        <w:ind w:left="-709" w:firstLine="709"/>
        <w:jc w:val="both"/>
      </w:pPr>
    </w:p>
    <w:sectPr w:rsidR="002C2D1A" w:rsidRPr="00DE1D24" w:rsidSect="003A1DCD">
      <w:pgSz w:w="16838" w:h="11906" w:orient="landscape"/>
      <w:pgMar w:top="851" w:right="1134" w:bottom="170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336" w:rsidRDefault="004B1336" w:rsidP="00BB57E8">
      <w:pPr>
        <w:spacing w:after="0" w:line="240" w:lineRule="auto"/>
      </w:pPr>
      <w:r>
        <w:separator/>
      </w:r>
    </w:p>
  </w:endnote>
  <w:endnote w:type="continuationSeparator" w:id="0">
    <w:p w:rsidR="004B1336" w:rsidRDefault="004B1336" w:rsidP="00BB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336" w:rsidRDefault="004B1336" w:rsidP="00BB57E8">
      <w:pPr>
        <w:spacing w:after="0" w:line="240" w:lineRule="auto"/>
      </w:pPr>
      <w:r>
        <w:separator/>
      </w:r>
    </w:p>
  </w:footnote>
  <w:footnote w:type="continuationSeparator" w:id="0">
    <w:p w:rsidR="004B1336" w:rsidRDefault="004B1336" w:rsidP="00BB5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4649246"/>
      <w:docPartObj>
        <w:docPartGallery w:val="Page Numbers (Top of Page)"/>
        <w:docPartUnique/>
      </w:docPartObj>
    </w:sdtPr>
    <w:sdtEndPr/>
    <w:sdtContent>
      <w:p w:rsidR="00BB57E8" w:rsidRDefault="00BB57E8">
        <w:pPr>
          <w:pStyle w:val="ac"/>
          <w:jc w:val="center"/>
        </w:pPr>
        <w:r w:rsidRPr="00BB57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B57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B57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369F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BB57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B57E8" w:rsidRDefault="00BB57E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B"/>
    <w:multiLevelType w:val="multilevel"/>
    <w:tmpl w:val="0000000B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8F42DAF"/>
    <w:multiLevelType w:val="hybridMultilevel"/>
    <w:tmpl w:val="C4A47ABE"/>
    <w:lvl w:ilvl="0" w:tplc="DCCCFD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E4E7ABD"/>
    <w:multiLevelType w:val="hybridMultilevel"/>
    <w:tmpl w:val="095C5B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4F828D1"/>
    <w:multiLevelType w:val="hybridMultilevel"/>
    <w:tmpl w:val="005ABA04"/>
    <w:lvl w:ilvl="0" w:tplc="D5C8EA2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645146"/>
    <w:multiLevelType w:val="hybridMultilevel"/>
    <w:tmpl w:val="4176D054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4EE7656"/>
    <w:multiLevelType w:val="hybridMultilevel"/>
    <w:tmpl w:val="1FEAA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94429"/>
    <w:multiLevelType w:val="hybridMultilevel"/>
    <w:tmpl w:val="F97801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AC14812"/>
    <w:multiLevelType w:val="hybridMultilevel"/>
    <w:tmpl w:val="A5D8C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730DA"/>
    <w:multiLevelType w:val="hybridMultilevel"/>
    <w:tmpl w:val="C3067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62175"/>
    <w:multiLevelType w:val="multilevel"/>
    <w:tmpl w:val="9E0496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4BE85B24"/>
    <w:multiLevelType w:val="hybridMultilevel"/>
    <w:tmpl w:val="82406AA6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0004C1A"/>
    <w:multiLevelType w:val="hybridMultilevel"/>
    <w:tmpl w:val="B29202D8"/>
    <w:lvl w:ilvl="0" w:tplc="E43A2E74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39C4E32"/>
    <w:multiLevelType w:val="hybridMultilevel"/>
    <w:tmpl w:val="485C795E"/>
    <w:lvl w:ilvl="0" w:tplc="F21A73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53C376B"/>
    <w:multiLevelType w:val="hybridMultilevel"/>
    <w:tmpl w:val="F704DCB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6" w15:restartNumberingAfterBreak="0">
    <w:nsid w:val="611D6A7C"/>
    <w:multiLevelType w:val="hybridMultilevel"/>
    <w:tmpl w:val="34B09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07BD8"/>
    <w:multiLevelType w:val="hybridMultilevel"/>
    <w:tmpl w:val="1BD6209A"/>
    <w:lvl w:ilvl="0" w:tplc="1624E91A">
      <w:numFmt w:val="bullet"/>
      <w:lvlText w:val=""/>
      <w:lvlJc w:val="left"/>
      <w:pPr>
        <w:ind w:left="704" w:hanging="42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5E4786B"/>
    <w:multiLevelType w:val="hybridMultilevel"/>
    <w:tmpl w:val="16C03CD0"/>
    <w:lvl w:ilvl="0" w:tplc="6FA690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7C21B2C"/>
    <w:multiLevelType w:val="hybridMultilevel"/>
    <w:tmpl w:val="76E6C51A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86A52D0"/>
    <w:multiLevelType w:val="hybridMultilevel"/>
    <w:tmpl w:val="9C1EAEF2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7"/>
  </w:num>
  <w:num w:numId="4">
    <w:abstractNumId w:val="15"/>
  </w:num>
  <w:num w:numId="5">
    <w:abstractNumId w:val="7"/>
  </w:num>
  <w:num w:numId="6">
    <w:abstractNumId w:val="6"/>
  </w:num>
  <w:num w:numId="7">
    <w:abstractNumId w:val="19"/>
  </w:num>
  <w:num w:numId="8">
    <w:abstractNumId w:val="11"/>
  </w:num>
  <w:num w:numId="9">
    <w:abstractNumId w:val="9"/>
  </w:num>
  <w:num w:numId="10">
    <w:abstractNumId w:val="8"/>
  </w:num>
  <w:num w:numId="11">
    <w:abstractNumId w:val="0"/>
  </w:num>
  <w:num w:numId="12">
    <w:abstractNumId w:val="1"/>
  </w:num>
  <w:num w:numId="13">
    <w:abstractNumId w:val="2"/>
  </w:num>
  <w:num w:numId="14">
    <w:abstractNumId w:val="16"/>
  </w:num>
  <w:num w:numId="15">
    <w:abstractNumId w:val="20"/>
  </w:num>
  <w:num w:numId="16">
    <w:abstractNumId w:val="13"/>
  </w:num>
  <w:num w:numId="17">
    <w:abstractNumId w:val="5"/>
  </w:num>
  <w:num w:numId="18">
    <w:abstractNumId w:val="10"/>
  </w:num>
  <w:num w:numId="19">
    <w:abstractNumId w:val="18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B5"/>
    <w:rsid w:val="0000045C"/>
    <w:rsid w:val="00002CC2"/>
    <w:rsid w:val="0000637C"/>
    <w:rsid w:val="0002537A"/>
    <w:rsid w:val="00040323"/>
    <w:rsid w:val="0004635F"/>
    <w:rsid w:val="000611C5"/>
    <w:rsid w:val="000671FF"/>
    <w:rsid w:val="00067F18"/>
    <w:rsid w:val="00071310"/>
    <w:rsid w:val="0007350A"/>
    <w:rsid w:val="00080F35"/>
    <w:rsid w:val="000833AA"/>
    <w:rsid w:val="000C166C"/>
    <w:rsid w:val="000C507F"/>
    <w:rsid w:val="000D633D"/>
    <w:rsid w:val="000E4D54"/>
    <w:rsid w:val="000F24D9"/>
    <w:rsid w:val="000F2CDA"/>
    <w:rsid w:val="0010055D"/>
    <w:rsid w:val="00100B61"/>
    <w:rsid w:val="0010184B"/>
    <w:rsid w:val="001209F5"/>
    <w:rsid w:val="0013199F"/>
    <w:rsid w:val="00137B27"/>
    <w:rsid w:val="00140FB2"/>
    <w:rsid w:val="00154730"/>
    <w:rsid w:val="00155DFF"/>
    <w:rsid w:val="00165557"/>
    <w:rsid w:val="001D270A"/>
    <w:rsid w:val="001F20C1"/>
    <w:rsid w:val="001F2F6B"/>
    <w:rsid w:val="00202FB7"/>
    <w:rsid w:val="00205533"/>
    <w:rsid w:val="0021710F"/>
    <w:rsid w:val="00227B52"/>
    <w:rsid w:val="00234C9C"/>
    <w:rsid w:val="00246A79"/>
    <w:rsid w:val="00247A96"/>
    <w:rsid w:val="00295C50"/>
    <w:rsid w:val="002B3A9C"/>
    <w:rsid w:val="002B4770"/>
    <w:rsid w:val="002C2D1A"/>
    <w:rsid w:val="002E1A95"/>
    <w:rsid w:val="002F3D90"/>
    <w:rsid w:val="002F6D0C"/>
    <w:rsid w:val="002F6D48"/>
    <w:rsid w:val="00300E25"/>
    <w:rsid w:val="00305B9D"/>
    <w:rsid w:val="003202EE"/>
    <w:rsid w:val="00342A4B"/>
    <w:rsid w:val="00347CE4"/>
    <w:rsid w:val="00370569"/>
    <w:rsid w:val="00373111"/>
    <w:rsid w:val="003779AE"/>
    <w:rsid w:val="00380700"/>
    <w:rsid w:val="003865D0"/>
    <w:rsid w:val="00393F91"/>
    <w:rsid w:val="003A1DCD"/>
    <w:rsid w:val="003B19B2"/>
    <w:rsid w:val="003B6C03"/>
    <w:rsid w:val="003D47B7"/>
    <w:rsid w:val="003D5BED"/>
    <w:rsid w:val="003D62EC"/>
    <w:rsid w:val="003D7564"/>
    <w:rsid w:val="003E60B1"/>
    <w:rsid w:val="003F1A94"/>
    <w:rsid w:val="003F42DD"/>
    <w:rsid w:val="00400B7F"/>
    <w:rsid w:val="00404CDC"/>
    <w:rsid w:val="0040523A"/>
    <w:rsid w:val="00417CAE"/>
    <w:rsid w:val="00423129"/>
    <w:rsid w:val="00425191"/>
    <w:rsid w:val="00431CC4"/>
    <w:rsid w:val="004360A1"/>
    <w:rsid w:val="004501F4"/>
    <w:rsid w:val="004542F7"/>
    <w:rsid w:val="00470B6F"/>
    <w:rsid w:val="00473EED"/>
    <w:rsid w:val="00475256"/>
    <w:rsid w:val="004A02B3"/>
    <w:rsid w:val="004B1336"/>
    <w:rsid w:val="004C4018"/>
    <w:rsid w:val="004C5F91"/>
    <w:rsid w:val="004C72C5"/>
    <w:rsid w:val="004C7E28"/>
    <w:rsid w:val="004E07E0"/>
    <w:rsid w:val="004E4B16"/>
    <w:rsid w:val="004F0FAA"/>
    <w:rsid w:val="004F629E"/>
    <w:rsid w:val="00501A7D"/>
    <w:rsid w:val="0053024D"/>
    <w:rsid w:val="005305D9"/>
    <w:rsid w:val="0054031D"/>
    <w:rsid w:val="00544BB6"/>
    <w:rsid w:val="005521F0"/>
    <w:rsid w:val="005817BC"/>
    <w:rsid w:val="005822A2"/>
    <w:rsid w:val="005846F9"/>
    <w:rsid w:val="00593AF8"/>
    <w:rsid w:val="00597E9D"/>
    <w:rsid w:val="005A40EF"/>
    <w:rsid w:val="005B08EF"/>
    <w:rsid w:val="005B5350"/>
    <w:rsid w:val="005C3B9D"/>
    <w:rsid w:val="005C4310"/>
    <w:rsid w:val="005D1274"/>
    <w:rsid w:val="005E46BD"/>
    <w:rsid w:val="005E67CF"/>
    <w:rsid w:val="00606999"/>
    <w:rsid w:val="00610381"/>
    <w:rsid w:val="00620994"/>
    <w:rsid w:val="00630B74"/>
    <w:rsid w:val="006413BA"/>
    <w:rsid w:val="00644659"/>
    <w:rsid w:val="0065409A"/>
    <w:rsid w:val="00654FFC"/>
    <w:rsid w:val="00681307"/>
    <w:rsid w:val="006841A8"/>
    <w:rsid w:val="00686BC0"/>
    <w:rsid w:val="006B477E"/>
    <w:rsid w:val="006B68B4"/>
    <w:rsid w:val="006C2DCD"/>
    <w:rsid w:val="006D04B7"/>
    <w:rsid w:val="006D572D"/>
    <w:rsid w:val="006F7515"/>
    <w:rsid w:val="007014BE"/>
    <w:rsid w:val="007021EF"/>
    <w:rsid w:val="007049FD"/>
    <w:rsid w:val="00757FCE"/>
    <w:rsid w:val="00761561"/>
    <w:rsid w:val="00790048"/>
    <w:rsid w:val="00795873"/>
    <w:rsid w:val="007979E1"/>
    <w:rsid w:val="007A53A2"/>
    <w:rsid w:val="007B6FA6"/>
    <w:rsid w:val="007C47A0"/>
    <w:rsid w:val="007D267A"/>
    <w:rsid w:val="007D6357"/>
    <w:rsid w:val="007F24E0"/>
    <w:rsid w:val="00832D76"/>
    <w:rsid w:val="008360A4"/>
    <w:rsid w:val="00846BCF"/>
    <w:rsid w:val="00851FE2"/>
    <w:rsid w:val="00852DE3"/>
    <w:rsid w:val="00862191"/>
    <w:rsid w:val="00864C9E"/>
    <w:rsid w:val="00865D2A"/>
    <w:rsid w:val="008A2AF7"/>
    <w:rsid w:val="008B2939"/>
    <w:rsid w:val="008C20EE"/>
    <w:rsid w:val="008E2C82"/>
    <w:rsid w:val="008E43DF"/>
    <w:rsid w:val="00921EDD"/>
    <w:rsid w:val="0093040B"/>
    <w:rsid w:val="00942894"/>
    <w:rsid w:val="0094535D"/>
    <w:rsid w:val="009505EA"/>
    <w:rsid w:val="0095139D"/>
    <w:rsid w:val="00951D38"/>
    <w:rsid w:val="00951F05"/>
    <w:rsid w:val="00952D38"/>
    <w:rsid w:val="009737F1"/>
    <w:rsid w:val="009974F0"/>
    <w:rsid w:val="009A3497"/>
    <w:rsid w:val="009B0BED"/>
    <w:rsid w:val="009B7A51"/>
    <w:rsid w:val="009C45E8"/>
    <w:rsid w:val="009D4CC9"/>
    <w:rsid w:val="009F3DB5"/>
    <w:rsid w:val="00A0520D"/>
    <w:rsid w:val="00A122D2"/>
    <w:rsid w:val="00A1433D"/>
    <w:rsid w:val="00A25CD4"/>
    <w:rsid w:val="00A52E3F"/>
    <w:rsid w:val="00A52F6B"/>
    <w:rsid w:val="00A75007"/>
    <w:rsid w:val="00AB5B79"/>
    <w:rsid w:val="00AB5F8C"/>
    <w:rsid w:val="00AB60FE"/>
    <w:rsid w:val="00AB6647"/>
    <w:rsid w:val="00AD619F"/>
    <w:rsid w:val="00B03CC8"/>
    <w:rsid w:val="00B03DC0"/>
    <w:rsid w:val="00B0564F"/>
    <w:rsid w:val="00B17BD6"/>
    <w:rsid w:val="00B245C5"/>
    <w:rsid w:val="00B30808"/>
    <w:rsid w:val="00B31711"/>
    <w:rsid w:val="00B41BA6"/>
    <w:rsid w:val="00B63E32"/>
    <w:rsid w:val="00B67603"/>
    <w:rsid w:val="00BB0025"/>
    <w:rsid w:val="00BB57E8"/>
    <w:rsid w:val="00BC37F8"/>
    <w:rsid w:val="00BC59D9"/>
    <w:rsid w:val="00BD3F98"/>
    <w:rsid w:val="00BE1245"/>
    <w:rsid w:val="00BE2651"/>
    <w:rsid w:val="00BF4128"/>
    <w:rsid w:val="00BF4D3E"/>
    <w:rsid w:val="00BF5CE4"/>
    <w:rsid w:val="00C07045"/>
    <w:rsid w:val="00C1718F"/>
    <w:rsid w:val="00C17286"/>
    <w:rsid w:val="00C2561D"/>
    <w:rsid w:val="00C906CA"/>
    <w:rsid w:val="00C931C1"/>
    <w:rsid w:val="00CA0477"/>
    <w:rsid w:val="00CB76AF"/>
    <w:rsid w:val="00CD0296"/>
    <w:rsid w:val="00CD2385"/>
    <w:rsid w:val="00D410EB"/>
    <w:rsid w:val="00D61CE4"/>
    <w:rsid w:val="00D7591F"/>
    <w:rsid w:val="00D75A88"/>
    <w:rsid w:val="00D84985"/>
    <w:rsid w:val="00D875E9"/>
    <w:rsid w:val="00DA5C98"/>
    <w:rsid w:val="00DA61E2"/>
    <w:rsid w:val="00DB286E"/>
    <w:rsid w:val="00DB5E59"/>
    <w:rsid w:val="00DC235A"/>
    <w:rsid w:val="00DC2720"/>
    <w:rsid w:val="00DD0701"/>
    <w:rsid w:val="00DE1D24"/>
    <w:rsid w:val="00DF2D27"/>
    <w:rsid w:val="00DF6D80"/>
    <w:rsid w:val="00E10B41"/>
    <w:rsid w:val="00E10DDB"/>
    <w:rsid w:val="00E1175F"/>
    <w:rsid w:val="00E23E89"/>
    <w:rsid w:val="00E26E71"/>
    <w:rsid w:val="00E30DED"/>
    <w:rsid w:val="00E410B8"/>
    <w:rsid w:val="00E44198"/>
    <w:rsid w:val="00E659D5"/>
    <w:rsid w:val="00E660E2"/>
    <w:rsid w:val="00E73902"/>
    <w:rsid w:val="00E77AF3"/>
    <w:rsid w:val="00E936E7"/>
    <w:rsid w:val="00EA1796"/>
    <w:rsid w:val="00EA1F9E"/>
    <w:rsid w:val="00EA64D7"/>
    <w:rsid w:val="00EB4E68"/>
    <w:rsid w:val="00ED41DC"/>
    <w:rsid w:val="00EE4262"/>
    <w:rsid w:val="00EE53BE"/>
    <w:rsid w:val="00EF2546"/>
    <w:rsid w:val="00EF506F"/>
    <w:rsid w:val="00F25BA2"/>
    <w:rsid w:val="00F26733"/>
    <w:rsid w:val="00F326B2"/>
    <w:rsid w:val="00F4290A"/>
    <w:rsid w:val="00F6369F"/>
    <w:rsid w:val="00F65D7D"/>
    <w:rsid w:val="00F66070"/>
    <w:rsid w:val="00F7699B"/>
    <w:rsid w:val="00F80B20"/>
    <w:rsid w:val="00F9550F"/>
    <w:rsid w:val="00F95B04"/>
    <w:rsid w:val="00FA6416"/>
    <w:rsid w:val="00FB7DFC"/>
    <w:rsid w:val="00FC2501"/>
    <w:rsid w:val="00FD61BA"/>
    <w:rsid w:val="00FE11B5"/>
    <w:rsid w:val="00FE6B90"/>
    <w:rsid w:val="00FF50E6"/>
    <w:rsid w:val="00FF6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ADD0"/>
  <w15:docId w15:val="{27E20999-1C95-40C2-9DEB-68D12AFC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13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E8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9550F"/>
    <w:pPr>
      <w:widowControl w:val="0"/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0">
    <w:name w:val="Обычный (веб)1"/>
    <w:basedOn w:val="a"/>
    <w:rsid w:val="00DE1D24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7">
    <w:name w:val="List"/>
    <w:basedOn w:val="a8"/>
    <w:rsid w:val="00DE1D24"/>
    <w:pPr>
      <w:widowControl w:val="0"/>
      <w:suppressAutoHyphens/>
      <w:spacing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8">
    <w:name w:val="Body Text"/>
    <w:basedOn w:val="a"/>
    <w:link w:val="a9"/>
    <w:uiPriority w:val="99"/>
    <w:semiHidden/>
    <w:unhideWhenUsed/>
    <w:rsid w:val="00DE1D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E1D24"/>
  </w:style>
  <w:style w:type="table" w:styleId="aa">
    <w:name w:val="Table Grid"/>
    <w:basedOn w:val="a1"/>
    <w:uiPriority w:val="59"/>
    <w:rsid w:val="005B0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DD0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D0701"/>
  </w:style>
  <w:style w:type="character" w:customStyle="1" w:styleId="apple-converted-space">
    <w:name w:val="apple-converted-space"/>
    <w:basedOn w:val="a0"/>
    <w:rsid w:val="00DD0701"/>
  </w:style>
  <w:style w:type="character" w:styleId="ab">
    <w:name w:val="Hyperlink"/>
    <w:basedOn w:val="a0"/>
    <w:uiPriority w:val="99"/>
    <w:unhideWhenUsed/>
    <w:rsid w:val="00DD0701"/>
    <w:rPr>
      <w:color w:val="0563C1" w:themeColor="hyperlink"/>
      <w:u w:val="single"/>
    </w:rPr>
  </w:style>
  <w:style w:type="paragraph" w:customStyle="1" w:styleId="2">
    <w:name w:val="Абзац списка2"/>
    <w:basedOn w:val="a"/>
    <w:rsid w:val="00F25BA2"/>
    <w:pPr>
      <w:widowControl w:val="0"/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20">
    <w:name w:val="Обычный (веб)2"/>
    <w:basedOn w:val="a"/>
    <w:rsid w:val="003D7564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3">
    <w:name w:val="Абзац списка3"/>
    <w:basedOn w:val="a"/>
    <w:rsid w:val="00E659D5"/>
    <w:pPr>
      <w:widowControl w:val="0"/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c">
    <w:name w:val="header"/>
    <w:basedOn w:val="a"/>
    <w:link w:val="ad"/>
    <w:uiPriority w:val="99"/>
    <w:unhideWhenUsed/>
    <w:rsid w:val="00BB5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B57E8"/>
  </w:style>
  <w:style w:type="paragraph" w:styleId="ae">
    <w:name w:val="footer"/>
    <w:basedOn w:val="a"/>
    <w:link w:val="af"/>
    <w:uiPriority w:val="99"/>
    <w:unhideWhenUsed/>
    <w:rsid w:val="00BB5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B5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1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_nbm@centerecho.ru" TargetMode="External"/><Relationship Id="rId13" Type="http://schemas.openxmlformats.org/officeDocument/2006/relationships/hyperlink" Target="mailto:&#1086;limp_nbm@centerech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94;&#1077;&#1085;&#1090;&#1088;&#1101;&#1093;&#1086;.&#1088;&#1092;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94;&#1077;&#1085;&#1090;&#1088;&#1101;&#1093;&#1086;.&#1088;&#1092;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&#1094;&#1077;&#1085;&#1090;&#1088;&#1101;&#1093;&#1086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imp_nbm@centerecho.ru" TargetMode="External"/><Relationship Id="rId14" Type="http://schemas.openxmlformats.org/officeDocument/2006/relationships/hyperlink" Target="http://&#1094;&#1077;&#1085;&#1090;&#1088;&#1101;&#1093;&#108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097DA-F0EE-40AD-922A-54D10974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15</Pages>
  <Words>4813</Words>
  <Characters>27439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Ксения Мусина</dc:creator>
  <cp:lastModifiedBy>Romanov</cp:lastModifiedBy>
  <cp:revision>62</cp:revision>
  <dcterms:created xsi:type="dcterms:W3CDTF">2018-03-23T09:58:00Z</dcterms:created>
  <dcterms:modified xsi:type="dcterms:W3CDTF">2018-03-30T07:45:00Z</dcterms:modified>
</cp:coreProperties>
</file>